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C2" w:rsidRPr="007763D6" w:rsidRDefault="002424C2" w:rsidP="00D3763E">
      <w:pPr>
        <w:contextualSpacing/>
        <w:jc w:val="center"/>
        <w:rPr>
          <w:b/>
          <w:bCs/>
        </w:rPr>
      </w:pPr>
    </w:p>
    <w:p w:rsidR="00E743D2" w:rsidRPr="002424C2" w:rsidRDefault="0016557B" w:rsidP="00D3763E">
      <w:pPr>
        <w:numPr>
          <w:ilvl w:val="0"/>
          <w:numId w:val="2"/>
        </w:numPr>
        <w:ind w:left="0" w:firstLine="0"/>
        <w:contextualSpacing/>
        <w:jc w:val="center"/>
        <w:rPr>
          <w:sz w:val="26"/>
          <w:szCs w:val="26"/>
        </w:rPr>
      </w:pPr>
      <w:r w:rsidRPr="002424C2">
        <w:rPr>
          <w:b/>
          <w:bCs/>
          <w:sz w:val="26"/>
          <w:szCs w:val="26"/>
        </w:rPr>
        <w:t>6</w:t>
      </w:r>
      <w:r w:rsidR="00A42209" w:rsidRPr="002424C2">
        <w:rPr>
          <w:b/>
          <w:bCs/>
          <w:sz w:val="26"/>
          <w:szCs w:val="26"/>
        </w:rPr>
        <w:t>3</w:t>
      </w:r>
      <w:r w:rsidR="001268A7" w:rsidRPr="002424C2">
        <w:rPr>
          <w:b/>
          <w:bCs/>
          <w:sz w:val="26"/>
          <w:szCs w:val="26"/>
        </w:rPr>
        <w:t>-о</w:t>
      </w:r>
      <w:r w:rsidR="00E743D2" w:rsidRPr="002424C2">
        <w:rPr>
          <w:b/>
          <w:bCs/>
          <w:sz w:val="26"/>
          <w:szCs w:val="26"/>
        </w:rPr>
        <w:t xml:space="preserve"> заседание Комиссии </w:t>
      </w:r>
      <w:r w:rsidR="003A6538" w:rsidRPr="002424C2">
        <w:rPr>
          <w:b/>
          <w:bCs/>
          <w:sz w:val="26"/>
          <w:szCs w:val="26"/>
        </w:rPr>
        <w:t xml:space="preserve">МГУ </w:t>
      </w:r>
      <w:r w:rsidR="00E743D2" w:rsidRPr="002424C2">
        <w:rPr>
          <w:b/>
          <w:bCs/>
          <w:sz w:val="26"/>
          <w:szCs w:val="26"/>
        </w:rPr>
        <w:t>по биоэтике (</w:t>
      </w:r>
      <w:r w:rsidR="00A42209" w:rsidRPr="002424C2">
        <w:rPr>
          <w:b/>
          <w:bCs/>
          <w:sz w:val="26"/>
          <w:szCs w:val="26"/>
        </w:rPr>
        <w:t>3</w:t>
      </w:r>
      <w:r w:rsidR="00E743D2" w:rsidRPr="002424C2">
        <w:rPr>
          <w:b/>
          <w:bCs/>
          <w:sz w:val="26"/>
          <w:szCs w:val="26"/>
        </w:rPr>
        <w:t xml:space="preserve">-е в 2015/16 </w:t>
      </w:r>
      <w:proofErr w:type="spellStart"/>
      <w:r w:rsidR="00E743D2" w:rsidRPr="002424C2">
        <w:rPr>
          <w:b/>
          <w:bCs/>
          <w:sz w:val="26"/>
          <w:szCs w:val="26"/>
        </w:rPr>
        <w:t>уч</w:t>
      </w:r>
      <w:proofErr w:type="gramStart"/>
      <w:r w:rsidR="00E743D2" w:rsidRPr="002424C2">
        <w:rPr>
          <w:b/>
          <w:bCs/>
          <w:sz w:val="26"/>
          <w:szCs w:val="26"/>
        </w:rPr>
        <w:t>.г</w:t>
      </w:r>
      <w:proofErr w:type="spellEnd"/>
      <w:proofErr w:type="gramEnd"/>
      <w:r w:rsidR="00E743D2" w:rsidRPr="002424C2">
        <w:rPr>
          <w:b/>
          <w:bCs/>
          <w:sz w:val="26"/>
          <w:szCs w:val="26"/>
        </w:rPr>
        <w:t>)</w:t>
      </w:r>
    </w:p>
    <w:p w:rsidR="00E743D2" w:rsidRPr="002424C2" w:rsidRDefault="00E743D2" w:rsidP="00D3763E">
      <w:pPr>
        <w:tabs>
          <w:tab w:val="num" w:pos="0"/>
        </w:tabs>
        <w:contextualSpacing/>
        <w:jc w:val="center"/>
        <w:rPr>
          <w:u w:val="single"/>
        </w:rPr>
      </w:pPr>
      <w:r w:rsidRPr="002424C2">
        <w:rPr>
          <w:u w:val="single"/>
        </w:rPr>
        <w:t>Московского государственного университета имени М.В. Ломоносова.</w:t>
      </w:r>
    </w:p>
    <w:p w:rsidR="00E743D2" w:rsidRPr="002424C2" w:rsidRDefault="00A42209" w:rsidP="00D3763E">
      <w:pPr>
        <w:tabs>
          <w:tab w:val="num" w:pos="0"/>
        </w:tabs>
        <w:contextualSpacing/>
        <w:jc w:val="center"/>
        <w:rPr>
          <w:u w:val="single"/>
        </w:rPr>
      </w:pPr>
      <w:r w:rsidRPr="002424C2">
        <w:rPr>
          <w:u w:val="single"/>
        </w:rPr>
        <w:t>10</w:t>
      </w:r>
      <w:r w:rsidR="00E743D2" w:rsidRPr="002424C2">
        <w:rPr>
          <w:u w:val="single"/>
        </w:rPr>
        <w:t xml:space="preserve"> </w:t>
      </w:r>
      <w:r w:rsidRPr="002424C2">
        <w:rPr>
          <w:u w:val="single"/>
        </w:rPr>
        <w:t>декабря</w:t>
      </w:r>
      <w:r w:rsidR="00E743D2" w:rsidRPr="002424C2">
        <w:rPr>
          <w:u w:val="single"/>
        </w:rPr>
        <w:t xml:space="preserve"> 2015 г., Биофак МГУ, ауд. </w:t>
      </w:r>
      <w:r w:rsidR="003E559C" w:rsidRPr="002424C2">
        <w:rPr>
          <w:u w:val="single"/>
        </w:rPr>
        <w:t>462</w:t>
      </w:r>
      <w:r w:rsidR="00E743D2" w:rsidRPr="002424C2">
        <w:rPr>
          <w:u w:val="single"/>
        </w:rPr>
        <w:t xml:space="preserve"> в 1</w:t>
      </w:r>
      <w:r w:rsidR="003E559C" w:rsidRPr="002424C2">
        <w:rPr>
          <w:u w:val="single"/>
        </w:rPr>
        <w:t>7</w:t>
      </w:r>
      <w:r w:rsidR="00E743D2" w:rsidRPr="002424C2">
        <w:rPr>
          <w:u w:val="single"/>
        </w:rPr>
        <w:t>:</w:t>
      </w:r>
      <w:r w:rsidR="003E559C" w:rsidRPr="002424C2">
        <w:rPr>
          <w:u w:val="single"/>
        </w:rPr>
        <w:t>3</w:t>
      </w:r>
      <w:r w:rsidR="00E743D2" w:rsidRPr="002424C2">
        <w:rPr>
          <w:u w:val="single"/>
        </w:rPr>
        <w:t>0 часов</w:t>
      </w:r>
    </w:p>
    <w:p w:rsidR="00E743D2" w:rsidRPr="002424C2" w:rsidRDefault="00E743D2" w:rsidP="002424C2">
      <w:pPr>
        <w:tabs>
          <w:tab w:val="num" w:pos="0"/>
        </w:tabs>
        <w:spacing w:before="240" w:after="240"/>
        <w:jc w:val="both"/>
        <w:rPr>
          <w:b/>
          <w:u w:val="single"/>
        </w:rPr>
      </w:pPr>
      <w:r w:rsidRPr="00DE26E5">
        <w:rPr>
          <w:b/>
          <w:u w:val="single"/>
        </w:rPr>
        <w:t>Присутствовали</w:t>
      </w:r>
      <w:r w:rsidRPr="002424C2">
        <w:rPr>
          <w:b/>
          <w:u w:val="single"/>
        </w:rPr>
        <w:t>:</w:t>
      </w:r>
    </w:p>
    <w:p w:rsidR="00903C36" w:rsidRDefault="00903C3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3C36">
        <w:rPr>
          <w:rFonts w:ascii="Times New Roman" w:hAnsi="Times New Roman"/>
          <w:sz w:val="24"/>
          <w:szCs w:val="24"/>
          <w:u w:val="single"/>
        </w:rPr>
        <w:t>Марфенин Н.Н.,</w:t>
      </w:r>
      <w:r w:rsidRPr="00206B13">
        <w:rPr>
          <w:rFonts w:ascii="Times New Roman" w:hAnsi="Times New Roman"/>
          <w:sz w:val="24"/>
          <w:szCs w:val="24"/>
        </w:rPr>
        <w:t xml:space="preserve"> председатель Комиссии, проф</w:t>
      </w:r>
      <w:r w:rsidR="009A4D16">
        <w:rPr>
          <w:rFonts w:ascii="Times New Roman" w:hAnsi="Times New Roman"/>
          <w:sz w:val="24"/>
          <w:szCs w:val="24"/>
        </w:rPr>
        <w:t>.</w:t>
      </w:r>
      <w:r w:rsidRPr="00206B13">
        <w:rPr>
          <w:rFonts w:ascii="Times New Roman" w:hAnsi="Times New Roman"/>
          <w:sz w:val="24"/>
          <w:szCs w:val="24"/>
        </w:rPr>
        <w:t xml:space="preserve"> </w:t>
      </w:r>
      <w:r w:rsidR="009A4D16">
        <w:rPr>
          <w:rFonts w:ascii="Times New Roman" w:hAnsi="Times New Roman"/>
          <w:sz w:val="24"/>
          <w:szCs w:val="24"/>
        </w:rPr>
        <w:t>к</w:t>
      </w:r>
      <w:r w:rsidRPr="00206B13">
        <w:rPr>
          <w:rFonts w:ascii="Times New Roman" w:hAnsi="Times New Roman"/>
          <w:sz w:val="24"/>
          <w:szCs w:val="24"/>
        </w:rPr>
        <w:t>аф</w:t>
      </w:r>
      <w:proofErr w:type="gramStart"/>
      <w:r w:rsidR="009A4D16">
        <w:rPr>
          <w:rFonts w:ascii="Times New Roman" w:hAnsi="Times New Roman"/>
          <w:sz w:val="24"/>
          <w:szCs w:val="24"/>
        </w:rPr>
        <w:t>.</w:t>
      </w:r>
      <w:proofErr w:type="gramEnd"/>
      <w:r w:rsidRPr="00206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B13">
        <w:rPr>
          <w:rFonts w:ascii="Times New Roman" w:hAnsi="Times New Roman"/>
          <w:sz w:val="24"/>
          <w:szCs w:val="24"/>
        </w:rPr>
        <w:t>з</w:t>
      </w:r>
      <w:proofErr w:type="gramEnd"/>
      <w:r w:rsidRPr="00206B13">
        <w:rPr>
          <w:rFonts w:ascii="Times New Roman" w:hAnsi="Times New Roman"/>
          <w:sz w:val="24"/>
          <w:szCs w:val="24"/>
        </w:rPr>
        <w:t>оологии беспозвоночных биофак</w:t>
      </w:r>
      <w:r w:rsidR="009A4D16">
        <w:rPr>
          <w:rFonts w:ascii="Times New Roman" w:hAnsi="Times New Roman"/>
          <w:sz w:val="24"/>
          <w:szCs w:val="24"/>
        </w:rPr>
        <w:t xml:space="preserve"> МГУ</w:t>
      </w:r>
      <w:r w:rsidRPr="00206B13">
        <w:rPr>
          <w:rFonts w:ascii="Times New Roman" w:hAnsi="Times New Roman"/>
          <w:sz w:val="24"/>
          <w:szCs w:val="24"/>
        </w:rPr>
        <w:t xml:space="preserve">; </w:t>
      </w:r>
    </w:p>
    <w:p w:rsidR="002424C2" w:rsidRPr="002424C2" w:rsidRDefault="002424C2" w:rsidP="002424C2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24C2">
        <w:rPr>
          <w:rFonts w:ascii="Times New Roman" w:hAnsi="Times New Roman"/>
          <w:sz w:val="24"/>
          <w:szCs w:val="24"/>
          <w:u w:val="single"/>
        </w:rPr>
        <w:t>Полетаева И.И.,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EC2">
        <w:rPr>
          <w:rFonts w:ascii="Times New Roman" w:hAnsi="Times New Roman"/>
          <w:spacing w:val="-5"/>
          <w:sz w:val="24"/>
          <w:szCs w:val="24"/>
        </w:rPr>
        <w:t xml:space="preserve">заместитель председателя Комиссии, </w:t>
      </w:r>
      <w:proofErr w:type="spellStart"/>
      <w:r w:rsidRPr="00015C95">
        <w:rPr>
          <w:rFonts w:ascii="Times New Roman" w:hAnsi="Times New Roman"/>
          <w:sz w:val="24"/>
          <w:szCs w:val="24"/>
        </w:rPr>
        <w:t>докт</w:t>
      </w:r>
      <w:proofErr w:type="spellEnd"/>
      <w:r w:rsidRPr="00015C95">
        <w:rPr>
          <w:rFonts w:ascii="Times New Roman" w:hAnsi="Times New Roman"/>
          <w:sz w:val="24"/>
          <w:szCs w:val="24"/>
        </w:rPr>
        <w:t>. био</w:t>
      </w:r>
      <w:r>
        <w:rPr>
          <w:rFonts w:ascii="Times New Roman" w:hAnsi="Times New Roman"/>
          <w:sz w:val="24"/>
          <w:szCs w:val="24"/>
        </w:rPr>
        <w:t xml:space="preserve">л. наук, ведущий научный </w:t>
      </w:r>
      <w:proofErr w:type="spellStart"/>
      <w:r>
        <w:rPr>
          <w:rFonts w:ascii="Times New Roman" w:hAnsi="Times New Roman"/>
          <w:sz w:val="24"/>
          <w:szCs w:val="24"/>
        </w:rPr>
        <w:t>сотр</w:t>
      </w:r>
      <w:proofErr w:type="spellEnd"/>
      <w:r>
        <w:rPr>
          <w:rFonts w:ascii="Times New Roman" w:hAnsi="Times New Roman"/>
          <w:sz w:val="24"/>
          <w:szCs w:val="24"/>
        </w:rPr>
        <w:t>. б</w:t>
      </w:r>
      <w:r w:rsidRPr="00015C95">
        <w:rPr>
          <w:rFonts w:ascii="Times New Roman" w:hAnsi="Times New Roman"/>
          <w:sz w:val="24"/>
          <w:szCs w:val="24"/>
        </w:rPr>
        <w:t>иофак, МГУ</w:t>
      </w:r>
      <w:r>
        <w:rPr>
          <w:rFonts w:ascii="Times New Roman" w:hAnsi="Times New Roman"/>
          <w:sz w:val="24"/>
          <w:szCs w:val="24"/>
        </w:rPr>
        <w:t>;</w:t>
      </w:r>
    </w:p>
    <w:p w:rsidR="00903C36" w:rsidRDefault="00903C3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EC2">
        <w:rPr>
          <w:rFonts w:ascii="Times New Roman" w:hAnsi="Times New Roman"/>
          <w:sz w:val="24"/>
          <w:szCs w:val="24"/>
          <w:u w:val="single"/>
        </w:rPr>
        <w:t>Попов В.С.,</w:t>
      </w:r>
      <w:r w:rsidRPr="00797EC2">
        <w:rPr>
          <w:rFonts w:ascii="Times New Roman" w:hAnsi="Times New Roman"/>
          <w:spacing w:val="-5"/>
          <w:sz w:val="24"/>
          <w:szCs w:val="24"/>
        </w:rPr>
        <w:t xml:space="preserve"> заместитель председателя Комиссии, </w:t>
      </w:r>
      <w:proofErr w:type="gramStart"/>
      <w:r w:rsidRPr="00797EC2">
        <w:rPr>
          <w:rFonts w:ascii="Times New Roman" w:hAnsi="Times New Roman"/>
          <w:spacing w:val="-5"/>
          <w:sz w:val="24"/>
          <w:szCs w:val="24"/>
        </w:rPr>
        <w:t>к.б</w:t>
      </w:r>
      <w:proofErr w:type="gramEnd"/>
      <w:r w:rsidRPr="00797EC2">
        <w:rPr>
          <w:rFonts w:ascii="Times New Roman" w:hAnsi="Times New Roman"/>
          <w:spacing w:val="-5"/>
          <w:sz w:val="24"/>
          <w:szCs w:val="24"/>
        </w:rPr>
        <w:t>.н., зав. лаб</w:t>
      </w:r>
      <w:r w:rsidR="009A4D16" w:rsidRPr="00797EC2">
        <w:rPr>
          <w:rFonts w:ascii="Times New Roman" w:hAnsi="Times New Roman"/>
          <w:spacing w:val="-5"/>
          <w:sz w:val="24"/>
          <w:szCs w:val="24"/>
        </w:rPr>
        <w:t>.</w:t>
      </w:r>
      <w:r w:rsidRPr="00797EC2">
        <w:rPr>
          <w:rFonts w:ascii="Times New Roman" w:hAnsi="Times New Roman"/>
          <w:spacing w:val="-5"/>
          <w:sz w:val="24"/>
          <w:szCs w:val="24"/>
        </w:rPr>
        <w:t xml:space="preserve"> экспериментальных животных </w:t>
      </w:r>
      <w:r w:rsidR="009A4D16" w:rsidRPr="00797EC2">
        <w:rPr>
          <w:rFonts w:ascii="Times New Roman" w:hAnsi="Times New Roman"/>
          <w:spacing w:val="-5"/>
          <w:sz w:val="24"/>
          <w:szCs w:val="24"/>
        </w:rPr>
        <w:t>биофак МГУ</w:t>
      </w:r>
      <w:r w:rsidRPr="00797EC2">
        <w:rPr>
          <w:rFonts w:ascii="Times New Roman" w:hAnsi="Times New Roman"/>
          <w:spacing w:val="-5"/>
          <w:sz w:val="24"/>
          <w:szCs w:val="24"/>
        </w:rPr>
        <w:t>;</w:t>
      </w:r>
      <w:r w:rsidRPr="00206B13">
        <w:rPr>
          <w:rFonts w:ascii="Times New Roman" w:hAnsi="Times New Roman"/>
          <w:sz w:val="24"/>
          <w:szCs w:val="24"/>
        </w:rPr>
        <w:t xml:space="preserve"> </w:t>
      </w:r>
    </w:p>
    <w:p w:rsidR="00903C36" w:rsidRDefault="00903C3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3C36">
        <w:rPr>
          <w:rFonts w:ascii="Times New Roman" w:hAnsi="Times New Roman"/>
          <w:sz w:val="24"/>
          <w:szCs w:val="24"/>
          <w:u w:val="single"/>
        </w:rPr>
        <w:t>Кушнир Е.А.,</w:t>
      </w:r>
      <w:r w:rsidRPr="00206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секретарь Комиссии, </w:t>
      </w:r>
      <w:r w:rsidRPr="00206B13">
        <w:rPr>
          <w:rFonts w:ascii="Times New Roman" w:hAnsi="Times New Roman"/>
          <w:sz w:val="24"/>
          <w:szCs w:val="24"/>
        </w:rPr>
        <w:t>к.б.н., рук</w:t>
      </w:r>
      <w:proofErr w:type="gramStart"/>
      <w:r w:rsidR="009A4D16">
        <w:rPr>
          <w:rFonts w:ascii="Times New Roman" w:hAnsi="Times New Roman"/>
          <w:sz w:val="24"/>
          <w:szCs w:val="24"/>
        </w:rPr>
        <w:t>.</w:t>
      </w:r>
      <w:proofErr w:type="gramEnd"/>
      <w:r w:rsidRPr="00206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4D16">
        <w:rPr>
          <w:rFonts w:ascii="Times New Roman" w:hAnsi="Times New Roman"/>
          <w:sz w:val="24"/>
          <w:szCs w:val="24"/>
        </w:rPr>
        <w:t>о</w:t>
      </w:r>
      <w:proofErr w:type="gramEnd"/>
      <w:r w:rsidR="009A4D16">
        <w:rPr>
          <w:rFonts w:ascii="Times New Roman" w:hAnsi="Times New Roman"/>
          <w:sz w:val="24"/>
          <w:szCs w:val="24"/>
        </w:rPr>
        <w:t>тдела</w:t>
      </w:r>
      <w:r w:rsidRPr="00206B13">
        <w:rPr>
          <w:rFonts w:ascii="Times New Roman" w:hAnsi="Times New Roman"/>
          <w:sz w:val="24"/>
          <w:szCs w:val="24"/>
        </w:rPr>
        <w:t xml:space="preserve"> обеспечения качества </w:t>
      </w:r>
      <w:r w:rsidR="009A4D16">
        <w:rPr>
          <w:rFonts w:ascii="Times New Roman" w:hAnsi="Times New Roman"/>
          <w:sz w:val="24"/>
          <w:szCs w:val="24"/>
        </w:rPr>
        <w:t>ИЦ ВЭК</w:t>
      </w:r>
      <w:r w:rsidRPr="00206B13">
        <w:rPr>
          <w:rFonts w:ascii="Times New Roman" w:hAnsi="Times New Roman"/>
          <w:sz w:val="24"/>
          <w:szCs w:val="24"/>
        </w:rPr>
        <w:t xml:space="preserve"> ООО «НИИ </w:t>
      </w:r>
      <w:proofErr w:type="spellStart"/>
      <w:r w:rsidRPr="00206B13">
        <w:rPr>
          <w:rFonts w:ascii="Times New Roman" w:hAnsi="Times New Roman"/>
          <w:sz w:val="24"/>
          <w:szCs w:val="24"/>
        </w:rPr>
        <w:t>Митоинженерии</w:t>
      </w:r>
      <w:proofErr w:type="spellEnd"/>
      <w:r w:rsidRPr="00206B13">
        <w:rPr>
          <w:rFonts w:ascii="Times New Roman" w:hAnsi="Times New Roman"/>
          <w:sz w:val="24"/>
          <w:szCs w:val="24"/>
        </w:rPr>
        <w:t xml:space="preserve"> МГУ»; </w:t>
      </w:r>
    </w:p>
    <w:p w:rsidR="009A4D16" w:rsidRDefault="00903C3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proofErr w:type="spellStart"/>
      <w:r w:rsidRPr="009A4D16">
        <w:rPr>
          <w:rFonts w:ascii="Times New Roman" w:hAnsi="Times New Roman"/>
          <w:spacing w:val="-5"/>
          <w:sz w:val="24"/>
          <w:szCs w:val="24"/>
        </w:rPr>
        <w:t>Архипенко</w:t>
      </w:r>
      <w:proofErr w:type="spellEnd"/>
      <w:r w:rsidRPr="009A4D16">
        <w:rPr>
          <w:rFonts w:ascii="Times New Roman" w:hAnsi="Times New Roman"/>
          <w:spacing w:val="-5"/>
          <w:sz w:val="24"/>
          <w:szCs w:val="24"/>
        </w:rPr>
        <w:t xml:space="preserve"> Ю.В.</w:t>
      </w:r>
      <w:r w:rsidRPr="00206B1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A4D16" w:rsidRPr="009A4D16">
        <w:rPr>
          <w:rFonts w:ascii="Times New Roman" w:hAnsi="Times New Roman"/>
          <w:spacing w:val="-5"/>
          <w:sz w:val="24"/>
          <w:szCs w:val="24"/>
        </w:rPr>
        <w:t>д.б.н., проф</w:t>
      </w:r>
      <w:r w:rsidR="009A4D16">
        <w:rPr>
          <w:rFonts w:ascii="Times New Roman" w:hAnsi="Times New Roman"/>
          <w:spacing w:val="-5"/>
          <w:sz w:val="24"/>
          <w:szCs w:val="24"/>
        </w:rPr>
        <w:t>.</w:t>
      </w:r>
      <w:r w:rsidR="009A4D16" w:rsidRPr="009A4D16">
        <w:rPr>
          <w:rFonts w:ascii="Times New Roman" w:hAnsi="Times New Roman"/>
          <w:spacing w:val="-5"/>
          <w:sz w:val="24"/>
          <w:szCs w:val="24"/>
        </w:rPr>
        <w:t>, зав</w:t>
      </w:r>
      <w:proofErr w:type="gramStart"/>
      <w:r w:rsidR="009A4D16" w:rsidRPr="009A4D16">
        <w:rPr>
          <w:rFonts w:ascii="Times New Roman" w:hAnsi="Times New Roman"/>
          <w:spacing w:val="-5"/>
          <w:sz w:val="24"/>
          <w:szCs w:val="24"/>
        </w:rPr>
        <w:t>.л</w:t>
      </w:r>
      <w:proofErr w:type="gramEnd"/>
      <w:r w:rsidR="009A4D16" w:rsidRPr="009A4D16">
        <w:rPr>
          <w:rFonts w:ascii="Times New Roman" w:hAnsi="Times New Roman"/>
          <w:spacing w:val="-5"/>
          <w:sz w:val="24"/>
          <w:szCs w:val="24"/>
        </w:rPr>
        <w:t>аб.адаптационной медицины, ФФМ МГУ</w:t>
      </w:r>
      <w:r w:rsidR="009A4D16">
        <w:rPr>
          <w:rFonts w:ascii="Times New Roman" w:hAnsi="Times New Roman"/>
          <w:spacing w:val="-5"/>
          <w:sz w:val="24"/>
          <w:szCs w:val="24"/>
        </w:rPr>
        <w:t>;</w:t>
      </w:r>
    </w:p>
    <w:p w:rsidR="00015C95" w:rsidRDefault="00015C95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Бердиев Р.К., </w:t>
      </w:r>
      <w:r w:rsidR="00DA6924">
        <w:rPr>
          <w:rFonts w:ascii="Times New Roman" w:hAnsi="Times New Roman"/>
          <w:spacing w:val="-5"/>
          <w:sz w:val="24"/>
          <w:szCs w:val="24"/>
        </w:rPr>
        <w:t>директор УНЦ</w:t>
      </w:r>
      <w:r w:rsidR="00DA6924" w:rsidRPr="00DA6924">
        <w:rPr>
          <w:rFonts w:ascii="Times New Roman" w:hAnsi="Times New Roman"/>
          <w:spacing w:val="-5"/>
          <w:sz w:val="24"/>
          <w:szCs w:val="24"/>
        </w:rPr>
        <w:t xml:space="preserve"> по реабилитации диких животных</w:t>
      </w:r>
      <w:r w:rsidR="00DA6924">
        <w:rPr>
          <w:rFonts w:ascii="Times New Roman" w:hAnsi="Times New Roman"/>
          <w:spacing w:val="-5"/>
          <w:sz w:val="24"/>
          <w:szCs w:val="24"/>
        </w:rPr>
        <w:t xml:space="preserve"> биофак МГУ</w:t>
      </w:r>
    </w:p>
    <w:p w:rsidR="00015C95" w:rsidRPr="009A4D16" w:rsidRDefault="00015C95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Васильев Б.Д., д.б.н., </w:t>
      </w:r>
      <w:proofErr w:type="spellStart"/>
      <w:proofErr w:type="gramStart"/>
      <w:r>
        <w:rPr>
          <w:rFonts w:ascii="Times New Roman" w:hAnsi="Times New Roman"/>
          <w:spacing w:val="-5"/>
          <w:sz w:val="24"/>
          <w:szCs w:val="24"/>
        </w:rPr>
        <w:t>проф</w:t>
      </w:r>
      <w:proofErr w:type="spellEnd"/>
      <w:proofErr w:type="gramEnd"/>
      <w:r>
        <w:rPr>
          <w:rFonts w:ascii="Times New Roman" w:hAnsi="Times New Roman"/>
          <w:spacing w:val="-5"/>
          <w:sz w:val="24"/>
          <w:szCs w:val="24"/>
        </w:rPr>
        <w:t>,</w:t>
      </w:r>
      <w:r w:rsidRPr="00015C95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каф. з</w:t>
      </w:r>
      <w:r w:rsidRPr="00015C95">
        <w:rPr>
          <w:rFonts w:ascii="Times New Roman" w:hAnsi="Times New Roman"/>
          <w:spacing w:val="-5"/>
          <w:sz w:val="24"/>
          <w:szCs w:val="24"/>
        </w:rPr>
        <w:t>оологии позвоночных</w:t>
      </w:r>
      <w:r>
        <w:rPr>
          <w:rFonts w:ascii="Times New Roman" w:hAnsi="Times New Roman"/>
          <w:spacing w:val="-5"/>
          <w:sz w:val="24"/>
          <w:szCs w:val="24"/>
        </w:rPr>
        <w:t xml:space="preserve"> биофак МГУ</w:t>
      </w:r>
    </w:p>
    <w:p w:rsidR="00903C36" w:rsidRDefault="00903C3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C36">
        <w:rPr>
          <w:rFonts w:ascii="Times New Roman" w:hAnsi="Times New Roman"/>
          <w:sz w:val="24"/>
          <w:szCs w:val="24"/>
          <w:u w:val="single"/>
        </w:rPr>
        <w:t>Ганицкая</w:t>
      </w:r>
      <w:proofErr w:type="spellEnd"/>
      <w:r w:rsidRPr="00903C36">
        <w:rPr>
          <w:rFonts w:ascii="Times New Roman" w:hAnsi="Times New Roman"/>
          <w:sz w:val="24"/>
          <w:szCs w:val="24"/>
          <w:u w:val="single"/>
        </w:rPr>
        <w:t xml:space="preserve"> Ю.В.</w:t>
      </w:r>
      <w:r w:rsidRPr="00206B13">
        <w:rPr>
          <w:rFonts w:ascii="Times New Roman" w:hAnsi="Times New Roman"/>
          <w:sz w:val="24"/>
          <w:szCs w:val="24"/>
        </w:rPr>
        <w:t xml:space="preserve"> зав</w:t>
      </w:r>
      <w:r w:rsidR="009A4D16">
        <w:rPr>
          <w:rFonts w:ascii="Times New Roman" w:hAnsi="Times New Roman"/>
          <w:sz w:val="24"/>
          <w:szCs w:val="24"/>
        </w:rPr>
        <w:t>.</w:t>
      </w:r>
      <w:r w:rsidRPr="00206B13">
        <w:rPr>
          <w:rFonts w:ascii="Times New Roman" w:hAnsi="Times New Roman"/>
          <w:sz w:val="24"/>
          <w:szCs w:val="24"/>
        </w:rPr>
        <w:t xml:space="preserve"> виварием ИПЭЭ РАН</w:t>
      </w:r>
      <w:r w:rsidR="009A4D16">
        <w:rPr>
          <w:rFonts w:ascii="Times New Roman" w:hAnsi="Times New Roman"/>
          <w:sz w:val="24"/>
          <w:szCs w:val="24"/>
        </w:rPr>
        <w:t xml:space="preserve">; </w:t>
      </w:r>
    </w:p>
    <w:p w:rsidR="00903C36" w:rsidRDefault="00F4067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C36">
        <w:rPr>
          <w:rFonts w:ascii="Times New Roman" w:hAnsi="Times New Roman"/>
          <w:sz w:val="24"/>
          <w:szCs w:val="24"/>
          <w:u w:val="single"/>
        </w:rPr>
        <w:t>Ловать</w:t>
      </w:r>
      <w:proofErr w:type="spellEnd"/>
      <w:r w:rsidRPr="00903C36">
        <w:rPr>
          <w:rFonts w:ascii="Times New Roman" w:hAnsi="Times New Roman"/>
          <w:sz w:val="24"/>
          <w:szCs w:val="24"/>
          <w:u w:val="single"/>
        </w:rPr>
        <w:t xml:space="preserve"> М.Л.</w:t>
      </w:r>
      <w:r w:rsidR="00717F2A" w:rsidRPr="00903C36">
        <w:rPr>
          <w:rFonts w:ascii="Times New Roman" w:hAnsi="Times New Roman"/>
          <w:sz w:val="24"/>
          <w:szCs w:val="24"/>
          <w:u w:val="single"/>
        </w:rPr>
        <w:t>,</w:t>
      </w:r>
      <w:r w:rsidR="00717F2A" w:rsidRPr="00206B13">
        <w:rPr>
          <w:rFonts w:ascii="Times New Roman" w:hAnsi="Times New Roman"/>
          <w:sz w:val="24"/>
          <w:szCs w:val="24"/>
        </w:rPr>
        <w:t xml:space="preserve"> к.б.н., ст</w:t>
      </w:r>
      <w:r w:rsidR="009A4D16">
        <w:rPr>
          <w:rFonts w:ascii="Times New Roman" w:hAnsi="Times New Roman"/>
          <w:sz w:val="24"/>
          <w:szCs w:val="24"/>
        </w:rPr>
        <w:t>.</w:t>
      </w:r>
      <w:r w:rsidR="00717F2A" w:rsidRPr="00206B13">
        <w:rPr>
          <w:rFonts w:ascii="Times New Roman" w:hAnsi="Times New Roman"/>
          <w:sz w:val="24"/>
          <w:szCs w:val="24"/>
        </w:rPr>
        <w:t xml:space="preserve"> преп</w:t>
      </w:r>
      <w:r w:rsidR="009A4D16">
        <w:rPr>
          <w:rFonts w:ascii="Times New Roman" w:hAnsi="Times New Roman"/>
          <w:sz w:val="24"/>
          <w:szCs w:val="24"/>
        </w:rPr>
        <w:t>.</w:t>
      </w:r>
      <w:r w:rsidR="00717F2A" w:rsidRPr="00206B13">
        <w:rPr>
          <w:rFonts w:ascii="Times New Roman" w:hAnsi="Times New Roman"/>
          <w:sz w:val="24"/>
          <w:szCs w:val="24"/>
        </w:rPr>
        <w:t xml:space="preserve"> </w:t>
      </w:r>
      <w:r w:rsidR="009A4D16">
        <w:rPr>
          <w:rFonts w:ascii="Times New Roman" w:hAnsi="Times New Roman"/>
          <w:sz w:val="24"/>
          <w:szCs w:val="24"/>
        </w:rPr>
        <w:t>к</w:t>
      </w:r>
      <w:r w:rsidR="00717F2A" w:rsidRPr="00206B13">
        <w:rPr>
          <w:rFonts w:ascii="Times New Roman" w:hAnsi="Times New Roman"/>
          <w:sz w:val="24"/>
          <w:szCs w:val="24"/>
        </w:rPr>
        <w:t>аф</w:t>
      </w:r>
      <w:proofErr w:type="gramStart"/>
      <w:r w:rsidR="009A4D16">
        <w:rPr>
          <w:rFonts w:ascii="Times New Roman" w:hAnsi="Times New Roman"/>
          <w:sz w:val="24"/>
          <w:szCs w:val="24"/>
        </w:rPr>
        <w:t>.</w:t>
      </w:r>
      <w:proofErr w:type="gramEnd"/>
      <w:r w:rsidR="00717F2A" w:rsidRPr="00206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7F2A" w:rsidRPr="00206B13">
        <w:rPr>
          <w:rFonts w:ascii="Times New Roman" w:hAnsi="Times New Roman"/>
          <w:sz w:val="24"/>
          <w:szCs w:val="24"/>
        </w:rPr>
        <w:t>ф</w:t>
      </w:r>
      <w:proofErr w:type="gramEnd"/>
      <w:r w:rsidR="00717F2A" w:rsidRPr="00206B13">
        <w:rPr>
          <w:rFonts w:ascii="Times New Roman" w:hAnsi="Times New Roman"/>
          <w:sz w:val="24"/>
          <w:szCs w:val="24"/>
        </w:rPr>
        <w:t xml:space="preserve">изиологии человека и </w:t>
      </w:r>
      <w:r w:rsidR="00717F2A" w:rsidRPr="009A4D16">
        <w:rPr>
          <w:rFonts w:ascii="Times New Roman" w:hAnsi="Times New Roman"/>
          <w:sz w:val="24"/>
          <w:szCs w:val="24"/>
        </w:rPr>
        <w:t>животных</w:t>
      </w:r>
      <w:r w:rsidR="00903C36" w:rsidRPr="009A4D1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A4D16" w:rsidRPr="009A4D16">
        <w:rPr>
          <w:rFonts w:ascii="Times New Roman" w:hAnsi="Times New Roman"/>
          <w:spacing w:val="-5"/>
          <w:sz w:val="24"/>
          <w:szCs w:val="24"/>
        </w:rPr>
        <w:t>биофак МГУ</w:t>
      </w:r>
      <w:r w:rsidR="00F97C26" w:rsidRPr="009A4D16">
        <w:rPr>
          <w:rFonts w:ascii="Times New Roman" w:hAnsi="Times New Roman"/>
          <w:sz w:val="24"/>
          <w:szCs w:val="24"/>
        </w:rPr>
        <w:t>;</w:t>
      </w:r>
    </w:p>
    <w:p w:rsidR="00015C95" w:rsidRDefault="00015C95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Маркина Н.Н., к.б.н.</w:t>
      </w:r>
      <w:r w:rsidRPr="00015C95"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 w:rsidRPr="00015C95">
        <w:rPr>
          <w:rFonts w:ascii="Times New Roman" w:hAnsi="Times New Roman"/>
          <w:sz w:val="24"/>
          <w:szCs w:val="24"/>
        </w:rPr>
        <w:t>н</w:t>
      </w:r>
      <w:proofErr w:type="gramStart"/>
      <w:r w:rsidRPr="00015C95">
        <w:rPr>
          <w:rFonts w:ascii="Times New Roman" w:hAnsi="Times New Roman"/>
          <w:sz w:val="24"/>
          <w:szCs w:val="24"/>
        </w:rPr>
        <w:t>.с</w:t>
      </w:r>
      <w:proofErr w:type="gramEnd"/>
      <w:r w:rsidRPr="00015C95">
        <w:rPr>
          <w:rFonts w:ascii="Times New Roman" w:hAnsi="Times New Roman"/>
          <w:sz w:val="24"/>
          <w:szCs w:val="24"/>
        </w:rPr>
        <w:t>отр</w:t>
      </w:r>
      <w:proofErr w:type="spellEnd"/>
      <w:r w:rsidRPr="00015C95">
        <w:rPr>
          <w:rFonts w:ascii="Times New Roman" w:hAnsi="Times New Roman"/>
          <w:sz w:val="24"/>
          <w:szCs w:val="24"/>
        </w:rPr>
        <w:t>, ИОГЕН РАН</w:t>
      </w:r>
    </w:p>
    <w:p w:rsidR="00903C36" w:rsidRDefault="00F4067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48E0">
        <w:rPr>
          <w:rFonts w:ascii="Times New Roman" w:hAnsi="Times New Roman"/>
          <w:sz w:val="24"/>
          <w:szCs w:val="24"/>
          <w:u w:val="single"/>
        </w:rPr>
        <w:t>Москаленко</w:t>
      </w:r>
      <w:proofErr w:type="spellEnd"/>
      <w:r w:rsidRPr="008248E0">
        <w:rPr>
          <w:rFonts w:ascii="Times New Roman" w:hAnsi="Times New Roman"/>
          <w:sz w:val="24"/>
          <w:szCs w:val="24"/>
          <w:u w:val="single"/>
        </w:rPr>
        <w:t xml:space="preserve"> В.Н.,</w:t>
      </w:r>
      <w:r w:rsidRPr="0020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8E0">
        <w:rPr>
          <w:rFonts w:ascii="Times New Roman" w:hAnsi="Times New Roman"/>
          <w:sz w:val="24"/>
          <w:szCs w:val="24"/>
        </w:rPr>
        <w:t>инж-лаб</w:t>
      </w:r>
      <w:proofErr w:type="spellEnd"/>
      <w:r w:rsidR="008248E0">
        <w:rPr>
          <w:rFonts w:ascii="Times New Roman" w:hAnsi="Times New Roman"/>
          <w:sz w:val="24"/>
          <w:szCs w:val="24"/>
        </w:rPr>
        <w:t>. лаборатории экспериментальных животных биофак МГУ</w:t>
      </w:r>
    </w:p>
    <w:p w:rsidR="00903C36" w:rsidRDefault="00903C3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3C36">
        <w:rPr>
          <w:rFonts w:ascii="Times New Roman" w:hAnsi="Times New Roman"/>
          <w:sz w:val="24"/>
          <w:szCs w:val="24"/>
          <w:u w:val="single"/>
        </w:rPr>
        <w:t>Пархоменко И.М.,</w:t>
      </w:r>
      <w:r w:rsidRPr="00206B13">
        <w:rPr>
          <w:rFonts w:ascii="Times New Roman" w:hAnsi="Times New Roman"/>
          <w:sz w:val="24"/>
          <w:szCs w:val="24"/>
        </w:rPr>
        <w:t xml:space="preserve"> к.б.н., с</w:t>
      </w:r>
      <w:r w:rsidR="009A4D16">
        <w:rPr>
          <w:rFonts w:ascii="Times New Roman" w:hAnsi="Times New Roman"/>
          <w:sz w:val="24"/>
          <w:szCs w:val="24"/>
        </w:rPr>
        <w:t xml:space="preserve">.н.с. </w:t>
      </w:r>
      <w:r w:rsidRPr="00206B13">
        <w:rPr>
          <w:rFonts w:ascii="Times New Roman" w:hAnsi="Times New Roman"/>
          <w:sz w:val="24"/>
          <w:szCs w:val="24"/>
        </w:rPr>
        <w:t>каф</w:t>
      </w:r>
      <w:proofErr w:type="gramStart"/>
      <w:r w:rsidR="009A4D16">
        <w:rPr>
          <w:rFonts w:ascii="Times New Roman" w:hAnsi="Times New Roman"/>
          <w:sz w:val="24"/>
          <w:szCs w:val="24"/>
        </w:rPr>
        <w:t>.</w:t>
      </w:r>
      <w:proofErr w:type="gramEnd"/>
      <w:r w:rsidRPr="00206B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B13">
        <w:rPr>
          <w:rFonts w:ascii="Times New Roman" w:hAnsi="Times New Roman"/>
          <w:sz w:val="24"/>
          <w:szCs w:val="24"/>
        </w:rPr>
        <w:t>б</w:t>
      </w:r>
      <w:proofErr w:type="gramEnd"/>
      <w:r w:rsidRPr="00206B13">
        <w:rPr>
          <w:rFonts w:ascii="Times New Roman" w:hAnsi="Times New Roman"/>
          <w:sz w:val="24"/>
          <w:szCs w:val="24"/>
        </w:rPr>
        <w:t xml:space="preserve">иофизики </w:t>
      </w:r>
      <w:r w:rsidR="009A4D16">
        <w:rPr>
          <w:rFonts w:ascii="Times New Roman" w:hAnsi="Times New Roman"/>
          <w:sz w:val="24"/>
          <w:szCs w:val="24"/>
        </w:rPr>
        <w:t>биофак МГУ</w:t>
      </w:r>
      <w:r w:rsidRPr="00206B13">
        <w:rPr>
          <w:rFonts w:ascii="Times New Roman" w:hAnsi="Times New Roman"/>
          <w:sz w:val="24"/>
          <w:szCs w:val="24"/>
        </w:rPr>
        <w:t xml:space="preserve">; </w:t>
      </w:r>
    </w:p>
    <w:p w:rsidR="00E743D2" w:rsidRPr="009A4D16" w:rsidRDefault="00F4067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D16">
        <w:rPr>
          <w:rFonts w:ascii="Times New Roman" w:hAnsi="Times New Roman"/>
          <w:sz w:val="24"/>
          <w:szCs w:val="24"/>
          <w:u w:val="single"/>
        </w:rPr>
        <w:t>Серков А.И.</w:t>
      </w:r>
      <w:r w:rsidR="00066383" w:rsidRPr="009A4D16">
        <w:rPr>
          <w:rFonts w:ascii="Times New Roman" w:hAnsi="Times New Roman"/>
          <w:sz w:val="24"/>
          <w:szCs w:val="24"/>
          <w:u w:val="single"/>
        </w:rPr>
        <w:t>,</w:t>
      </w:r>
      <w:r w:rsidR="00066383" w:rsidRPr="009A4D16">
        <w:rPr>
          <w:rFonts w:ascii="Times New Roman" w:hAnsi="Times New Roman"/>
          <w:sz w:val="24"/>
          <w:szCs w:val="24"/>
        </w:rPr>
        <w:t xml:space="preserve"> к.б.н.</w:t>
      </w:r>
      <w:r w:rsidR="009A4D16" w:rsidRPr="009A4D16">
        <w:rPr>
          <w:rFonts w:ascii="Times New Roman" w:hAnsi="Times New Roman"/>
          <w:sz w:val="24"/>
          <w:szCs w:val="24"/>
        </w:rPr>
        <w:t>,</w:t>
      </w:r>
      <w:r w:rsidR="00066383" w:rsidRPr="009A4D16">
        <w:rPr>
          <w:rFonts w:ascii="Times New Roman" w:hAnsi="Times New Roman"/>
          <w:sz w:val="24"/>
          <w:szCs w:val="24"/>
        </w:rPr>
        <w:t xml:space="preserve"> ассистент каф</w:t>
      </w:r>
      <w:proofErr w:type="gramStart"/>
      <w:r w:rsidR="00066383" w:rsidRPr="009A4D16">
        <w:rPr>
          <w:rFonts w:ascii="Times New Roman" w:hAnsi="Times New Roman"/>
          <w:sz w:val="24"/>
          <w:szCs w:val="24"/>
        </w:rPr>
        <w:t>.</w:t>
      </w:r>
      <w:proofErr w:type="gramEnd"/>
      <w:r w:rsidR="00066383" w:rsidRPr="009A4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3C36" w:rsidRPr="009A4D16">
        <w:rPr>
          <w:rFonts w:ascii="Times New Roman" w:hAnsi="Times New Roman"/>
          <w:sz w:val="24"/>
          <w:szCs w:val="24"/>
        </w:rPr>
        <w:t>в</w:t>
      </w:r>
      <w:proofErr w:type="gramEnd"/>
      <w:r w:rsidR="00903C36" w:rsidRPr="009A4D16">
        <w:rPr>
          <w:rFonts w:ascii="Times New Roman" w:hAnsi="Times New Roman"/>
          <w:sz w:val="24"/>
          <w:szCs w:val="24"/>
        </w:rPr>
        <w:t xml:space="preserve">ысшей нервной деятельности </w:t>
      </w:r>
      <w:r w:rsidR="009A4D16" w:rsidRPr="009A4D16">
        <w:rPr>
          <w:rFonts w:ascii="Times New Roman" w:hAnsi="Times New Roman"/>
          <w:sz w:val="24"/>
          <w:szCs w:val="24"/>
        </w:rPr>
        <w:t>биофак МГУ</w:t>
      </w:r>
      <w:r w:rsidR="009A4D16">
        <w:rPr>
          <w:rFonts w:ascii="Times New Roman" w:hAnsi="Times New Roman"/>
          <w:sz w:val="24"/>
          <w:szCs w:val="24"/>
        </w:rPr>
        <w:t>,</w:t>
      </w:r>
    </w:p>
    <w:p w:rsidR="00903C36" w:rsidRDefault="00903C36" w:rsidP="00D3763E">
      <w:pPr>
        <w:pStyle w:val="western"/>
        <w:tabs>
          <w:tab w:val="num" w:pos="0"/>
        </w:tabs>
        <w:spacing w:before="0" w:beforeAutospacing="0"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D16">
        <w:rPr>
          <w:rFonts w:ascii="Times New Roman" w:hAnsi="Times New Roman"/>
          <w:sz w:val="24"/>
          <w:szCs w:val="24"/>
          <w:u w:val="single"/>
        </w:rPr>
        <w:t>Фадюкова</w:t>
      </w:r>
      <w:proofErr w:type="spellEnd"/>
      <w:r w:rsidRPr="009A4D16">
        <w:rPr>
          <w:rFonts w:ascii="Times New Roman" w:hAnsi="Times New Roman"/>
          <w:sz w:val="24"/>
          <w:szCs w:val="24"/>
          <w:u w:val="single"/>
        </w:rPr>
        <w:t xml:space="preserve"> О.Е.</w:t>
      </w:r>
      <w:r w:rsidRPr="009A4D16">
        <w:rPr>
          <w:rFonts w:ascii="Times New Roman" w:hAnsi="Times New Roman"/>
          <w:spacing w:val="-5"/>
          <w:sz w:val="24"/>
          <w:szCs w:val="24"/>
        </w:rPr>
        <w:t xml:space="preserve"> ст</w:t>
      </w:r>
      <w:r w:rsidR="009A4D16">
        <w:rPr>
          <w:rFonts w:ascii="Times New Roman" w:hAnsi="Times New Roman"/>
          <w:spacing w:val="-5"/>
          <w:sz w:val="24"/>
          <w:szCs w:val="24"/>
        </w:rPr>
        <w:t>.</w:t>
      </w:r>
      <w:r w:rsidRPr="009A4D16">
        <w:rPr>
          <w:rFonts w:ascii="Times New Roman" w:hAnsi="Times New Roman"/>
          <w:spacing w:val="-5"/>
          <w:sz w:val="24"/>
          <w:szCs w:val="24"/>
        </w:rPr>
        <w:t xml:space="preserve"> преп</w:t>
      </w:r>
      <w:r w:rsidR="009A4D16">
        <w:rPr>
          <w:rFonts w:ascii="Times New Roman" w:hAnsi="Times New Roman"/>
          <w:spacing w:val="-5"/>
          <w:sz w:val="24"/>
          <w:szCs w:val="24"/>
        </w:rPr>
        <w:t>. каф</w:t>
      </w:r>
      <w:proofErr w:type="gramStart"/>
      <w:r w:rsidR="009A4D16">
        <w:rPr>
          <w:rFonts w:ascii="Times New Roman" w:hAnsi="Times New Roman"/>
          <w:spacing w:val="-5"/>
          <w:sz w:val="24"/>
          <w:szCs w:val="24"/>
        </w:rPr>
        <w:t>.</w:t>
      </w:r>
      <w:proofErr w:type="gramEnd"/>
      <w:r w:rsidR="009A4D1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Pr="009A4D16">
        <w:rPr>
          <w:rFonts w:ascii="Times New Roman" w:hAnsi="Times New Roman"/>
          <w:spacing w:val="-5"/>
          <w:sz w:val="24"/>
          <w:szCs w:val="24"/>
        </w:rPr>
        <w:t>ф</w:t>
      </w:r>
      <w:proofErr w:type="gramEnd"/>
      <w:r w:rsidRPr="009A4D16">
        <w:rPr>
          <w:rFonts w:ascii="Times New Roman" w:hAnsi="Times New Roman"/>
          <w:spacing w:val="-5"/>
          <w:sz w:val="24"/>
          <w:szCs w:val="24"/>
        </w:rPr>
        <w:t xml:space="preserve">изиологии и общей патологии </w:t>
      </w:r>
      <w:r w:rsidR="009A4D16" w:rsidRPr="009A4D16">
        <w:rPr>
          <w:rFonts w:ascii="Times New Roman" w:hAnsi="Times New Roman"/>
          <w:spacing w:val="-5"/>
          <w:sz w:val="24"/>
          <w:szCs w:val="24"/>
        </w:rPr>
        <w:t>ФФМ МГУ.</w:t>
      </w:r>
      <w:r w:rsidRPr="00206B13">
        <w:rPr>
          <w:rFonts w:ascii="Times New Roman" w:hAnsi="Times New Roman"/>
          <w:sz w:val="24"/>
          <w:szCs w:val="24"/>
        </w:rPr>
        <w:t xml:space="preserve"> </w:t>
      </w:r>
    </w:p>
    <w:p w:rsidR="00E743D2" w:rsidRPr="00DE26E5" w:rsidRDefault="00E743D2" w:rsidP="003A182B">
      <w:pPr>
        <w:tabs>
          <w:tab w:val="num" w:pos="0"/>
        </w:tabs>
        <w:spacing w:before="240" w:after="240"/>
        <w:jc w:val="both"/>
        <w:rPr>
          <w:b/>
          <w:u w:val="single"/>
        </w:rPr>
      </w:pPr>
      <w:r w:rsidRPr="00DE26E5">
        <w:rPr>
          <w:b/>
          <w:u w:val="single"/>
        </w:rPr>
        <w:t>Повестка заседания:</w:t>
      </w:r>
    </w:p>
    <w:p w:rsidR="00A42209" w:rsidRPr="00A42209" w:rsidRDefault="00A42209" w:rsidP="00D3763E">
      <w:pPr>
        <w:numPr>
          <w:ilvl w:val="0"/>
          <w:numId w:val="5"/>
        </w:numPr>
        <w:contextualSpacing/>
        <w:jc w:val="both"/>
      </w:pPr>
      <w:r w:rsidRPr="00A42209">
        <w:t xml:space="preserve">Утверждение нового состава Комиссии по биоэтике. </w:t>
      </w:r>
      <w:r w:rsidRPr="00A42209">
        <w:rPr>
          <w:i/>
          <w:iCs/>
          <w:u w:val="single"/>
        </w:rPr>
        <w:t>Ответственный: Н.Н.Марфенин</w:t>
      </w:r>
    </w:p>
    <w:p w:rsidR="00A42209" w:rsidRPr="00A42209" w:rsidRDefault="00A42209" w:rsidP="00D3763E">
      <w:pPr>
        <w:numPr>
          <w:ilvl w:val="0"/>
          <w:numId w:val="5"/>
        </w:numPr>
        <w:tabs>
          <w:tab w:val="num" w:pos="284"/>
        </w:tabs>
        <w:contextualSpacing/>
        <w:jc w:val="both"/>
      </w:pPr>
      <w:r w:rsidRPr="00A42209">
        <w:t>Утверждение плана работ и графика работы Комиссии по биоэтике МГУ на 2015-2016 г.</w:t>
      </w:r>
      <w:r w:rsidRPr="00A42209">
        <w:rPr>
          <w:i/>
          <w:iCs/>
          <w:u w:val="single"/>
        </w:rPr>
        <w:t xml:space="preserve"> Ответственный: Н.Н.Марфенин.</w:t>
      </w:r>
    </w:p>
    <w:p w:rsidR="00A42209" w:rsidRPr="00A42209" w:rsidRDefault="00F16D99" w:rsidP="00D3763E">
      <w:pPr>
        <w:numPr>
          <w:ilvl w:val="0"/>
          <w:numId w:val="5"/>
        </w:numPr>
        <w:tabs>
          <w:tab w:val="num" w:pos="284"/>
        </w:tabs>
        <w:contextualSpacing/>
        <w:jc w:val="both"/>
        <w:rPr>
          <w:i/>
          <w:iCs/>
          <w:u w:val="single"/>
        </w:rPr>
      </w:pPr>
      <w:r>
        <w:t xml:space="preserve">Сообщение о </w:t>
      </w:r>
      <w:r w:rsidR="00A42209" w:rsidRPr="00A42209">
        <w:t>результат</w:t>
      </w:r>
      <w:r>
        <w:t>ах</w:t>
      </w:r>
      <w:r w:rsidR="00A42209" w:rsidRPr="00A42209">
        <w:t xml:space="preserve"> инспекции комнаты для временной передержки животных </w:t>
      </w:r>
      <w:r>
        <w:t xml:space="preserve">на </w:t>
      </w:r>
      <w:r w:rsidRPr="00A42209">
        <w:t>кафедр</w:t>
      </w:r>
      <w:r>
        <w:t>е</w:t>
      </w:r>
      <w:r w:rsidRPr="00A42209">
        <w:t xml:space="preserve"> высшей нервной деятельности</w:t>
      </w:r>
      <w:r w:rsidR="00A42209" w:rsidRPr="00A42209">
        <w:t xml:space="preserve">. </w:t>
      </w:r>
      <w:r w:rsidR="00A42209" w:rsidRPr="00A42209">
        <w:rPr>
          <w:i/>
          <w:iCs/>
          <w:u w:val="single"/>
        </w:rPr>
        <w:t xml:space="preserve">Ответственный: М.Л. </w:t>
      </w:r>
      <w:proofErr w:type="spellStart"/>
      <w:r w:rsidR="00A42209" w:rsidRPr="00A42209">
        <w:rPr>
          <w:i/>
          <w:iCs/>
          <w:u w:val="single"/>
        </w:rPr>
        <w:t>Ловать</w:t>
      </w:r>
      <w:proofErr w:type="spellEnd"/>
      <w:r w:rsidR="00A42209" w:rsidRPr="00A42209">
        <w:rPr>
          <w:i/>
          <w:iCs/>
          <w:u w:val="single"/>
        </w:rPr>
        <w:t>.</w:t>
      </w:r>
    </w:p>
    <w:p w:rsidR="00A42209" w:rsidRPr="00F16D99" w:rsidRDefault="00A42209" w:rsidP="00D3763E">
      <w:pPr>
        <w:numPr>
          <w:ilvl w:val="0"/>
          <w:numId w:val="5"/>
        </w:numPr>
        <w:tabs>
          <w:tab w:val="num" w:pos="284"/>
        </w:tabs>
        <w:contextualSpacing/>
        <w:jc w:val="both"/>
      </w:pPr>
      <w:r w:rsidRPr="00A42209">
        <w:t>Обсуждение возможности подписания п</w:t>
      </w:r>
      <w:r w:rsidR="00757045">
        <w:t>исьма EARA в поддержку Директивы</w:t>
      </w:r>
      <w:r w:rsidRPr="00A42209">
        <w:t xml:space="preserve"> 2010/63/EU.</w:t>
      </w:r>
      <w:r w:rsidRPr="00A42209">
        <w:rPr>
          <w:i/>
          <w:u w:val="single"/>
        </w:rPr>
        <w:t xml:space="preserve"> </w:t>
      </w:r>
      <w:r w:rsidRPr="00A42209">
        <w:rPr>
          <w:i/>
          <w:iCs/>
          <w:u w:val="single"/>
        </w:rPr>
        <w:t xml:space="preserve">Ответственный: </w:t>
      </w:r>
      <w:r w:rsidRPr="00A42209">
        <w:rPr>
          <w:i/>
          <w:u w:val="single"/>
        </w:rPr>
        <w:t>В.С.Попов.</w:t>
      </w:r>
    </w:p>
    <w:p w:rsidR="00F16D99" w:rsidRPr="00F16D99" w:rsidRDefault="00F16D99" w:rsidP="00D3763E">
      <w:pPr>
        <w:numPr>
          <w:ilvl w:val="0"/>
          <w:numId w:val="5"/>
        </w:numPr>
        <w:tabs>
          <w:tab w:val="num" w:pos="284"/>
        </w:tabs>
        <w:contextualSpacing/>
        <w:jc w:val="both"/>
      </w:pPr>
      <w:r w:rsidRPr="00F16D99">
        <w:t>Разное.</w:t>
      </w:r>
    </w:p>
    <w:p w:rsidR="00D419A7" w:rsidRDefault="00D419A7">
      <w:pPr>
        <w:suppressAutoHyphens w:val="0"/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76542" w:rsidRDefault="00096FBB" w:rsidP="003A182B">
      <w:pPr>
        <w:tabs>
          <w:tab w:val="num" w:pos="0"/>
        </w:tabs>
        <w:spacing w:before="240" w:after="240"/>
        <w:jc w:val="both"/>
        <w:rPr>
          <w:b/>
          <w:u w:val="single"/>
        </w:rPr>
      </w:pPr>
      <w:r w:rsidRPr="00DE26E5">
        <w:rPr>
          <w:b/>
          <w:u w:val="single"/>
        </w:rPr>
        <w:lastRenderedPageBreak/>
        <w:t>Обсуждавшиеся вопросы и принятые решения</w:t>
      </w:r>
      <w:r w:rsidR="00376542" w:rsidRPr="00DE26E5">
        <w:rPr>
          <w:b/>
          <w:u w:val="single"/>
        </w:rPr>
        <w:t xml:space="preserve">: </w:t>
      </w:r>
    </w:p>
    <w:p w:rsidR="00B87233" w:rsidRPr="00FF1DF9" w:rsidRDefault="003A182B" w:rsidP="00E4643A">
      <w:pPr>
        <w:pStyle w:val="western"/>
        <w:tabs>
          <w:tab w:val="num" w:pos="0"/>
        </w:tabs>
        <w:spacing w:before="0" w:beforeAutospacing="0" w:after="12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По вопросу № 1</w:t>
      </w:r>
      <w:r w:rsidR="00B87233" w:rsidRPr="00FF1DF9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</w:p>
    <w:p w:rsidR="00DA6924" w:rsidRDefault="003A182B" w:rsidP="00D3763E">
      <w:pPr>
        <w:tabs>
          <w:tab w:val="num" w:pos="0"/>
        </w:tabs>
        <w:contextualSpacing/>
        <w:jc w:val="both"/>
      </w:pPr>
      <w:r>
        <w:t>Н.Н.Марфенин зачитал обновленный с</w:t>
      </w:r>
      <w:r w:rsidR="00DA6924">
        <w:t xml:space="preserve">остав Комиссии на 2016 год. В состав Комиссии включены </w:t>
      </w:r>
      <w:proofErr w:type="spellStart"/>
      <w:r w:rsidR="00DA6924" w:rsidRPr="00DA6924">
        <w:t>Архипенко</w:t>
      </w:r>
      <w:proofErr w:type="spellEnd"/>
      <w:r>
        <w:t xml:space="preserve"> </w:t>
      </w:r>
      <w:r w:rsidR="00DA6924" w:rsidRPr="00DA6924">
        <w:t>Ю</w:t>
      </w:r>
      <w:r w:rsidR="00DA6924">
        <w:t xml:space="preserve">.В., </w:t>
      </w:r>
      <w:proofErr w:type="spellStart"/>
      <w:r w:rsidR="00DA6924">
        <w:t>Ганицкая</w:t>
      </w:r>
      <w:proofErr w:type="spellEnd"/>
      <w:r w:rsidR="00DA6924">
        <w:t xml:space="preserve"> Ю.В., Март</w:t>
      </w:r>
      <w:r w:rsidR="00E4643A">
        <w:t>ьянов А.А. (итоговое число официальных представителей - 21</w:t>
      </w:r>
      <w:r w:rsidR="00DA6924">
        <w:t xml:space="preserve"> человек</w:t>
      </w:r>
      <w:r w:rsidR="00E4643A">
        <w:t>)</w:t>
      </w:r>
      <w:r w:rsidR="00DA6924">
        <w:t xml:space="preserve">. </w:t>
      </w:r>
    </w:p>
    <w:p w:rsidR="00D3763E" w:rsidRPr="00D3763E" w:rsidRDefault="00D3763E" w:rsidP="0059570A">
      <w:pPr>
        <w:tabs>
          <w:tab w:val="num" w:pos="0"/>
        </w:tabs>
        <w:spacing w:before="120" w:after="120" w:line="240" w:lineRule="auto"/>
        <w:jc w:val="both"/>
        <w:rPr>
          <w:u w:val="single"/>
        </w:rPr>
      </w:pPr>
      <w:r w:rsidRPr="00D3763E">
        <w:rPr>
          <w:u w:val="single"/>
        </w:rPr>
        <w:t>Принятые решения:</w:t>
      </w:r>
    </w:p>
    <w:p w:rsidR="00426AC2" w:rsidRDefault="00D3763E" w:rsidP="00426AC2">
      <w:pPr>
        <w:pStyle w:val="af"/>
        <w:numPr>
          <w:ilvl w:val="2"/>
          <w:numId w:val="5"/>
        </w:numPr>
        <w:tabs>
          <w:tab w:val="clear" w:pos="2160"/>
        </w:tabs>
        <w:ind w:left="426" w:hanging="426"/>
        <w:jc w:val="both"/>
      </w:pPr>
      <w:r>
        <w:t>Утвердить принятый в обсуждении состав Комиссии по биоэтике на 2016 год.</w:t>
      </w:r>
    </w:p>
    <w:p w:rsidR="003A182B" w:rsidRDefault="003A182B" w:rsidP="00426AC2">
      <w:pPr>
        <w:pStyle w:val="af"/>
        <w:numPr>
          <w:ilvl w:val="2"/>
          <w:numId w:val="5"/>
        </w:numPr>
        <w:tabs>
          <w:tab w:val="clear" w:pos="2160"/>
        </w:tabs>
        <w:ind w:left="426" w:hanging="426"/>
        <w:jc w:val="both"/>
      </w:pPr>
      <w:r>
        <w:t>С учетом принятых изменений запустить процесс издания документа «Во изменение приказа «Об утверждении состава Комиссии по биоэтике</w:t>
      </w:r>
      <w:r w:rsidR="00E4643A">
        <w:t>»</w:t>
      </w:r>
      <w:r>
        <w:t xml:space="preserve"> № 80 от 10 февраля 2015 г.</w:t>
      </w:r>
      <w:r w:rsidR="00E4643A">
        <w:t>»</w:t>
      </w:r>
      <w:r>
        <w:t>.</w:t>
      </w:r>
    </w:p>
    <w:p w:rsidR="00AC4480" w:rsidRPr="00FF1DF9" w:rsidRDefault="003A182B" w:rsidP="00E4643A">
      <w:pPr>
        <w:pStyle w:val="western"/>
        <w:tabs>
          <w:tab w:val="num" w:pos="0"/>
        </w:tabs>
        <w:spacing w:before="120" w:beforeAutospacing="0" w:after="12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По вопросу № 2</w:t>
      </w:r>
      <w:r w:rsidR="00AC4480" w:rsidRPr="00FF1DF9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</w:p>
    <w:p w:rsidR="00DC2250" w:rsidRDefault="00E4643A" w:rsidP="00C71D95">
      <w:pPr>
        <w:pStyle w:val="western"/>
        <w:spacing w:before="0" w:beforeAutospacing="0" w:after="0" w:line="276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Н.Н.Марфенин представил на рассмотрение членам Комиссии п</w:t>
      </w:r>
      <w:r w:rsidR="00D52FC9">
        <w:rPr>
          <w:rFonts w:ascii="Times New Roman" w:hAnsi="Times New Roman"/>
          <w:iCs/>
          <w:sz w:val="24"/>
          <w:szCs w:val="24"/>
        </w:rPr>
        <w:t>лан работ на 2015-2016 учебный год</w:t>
      </w:r>
      <w:r w:rsidR="00E50556">
        <w:rPr>
          <w:rFonts w:ascii="Times New Roman" w:hAnsi="Times New Roman"/>
          <w:iCs/>
          <w:sz w:val="24"/>
          <w:szCs w:val="24"/>
        </w:rPr>
        <w:t xml:space="preserve">. </w:t>
      </w:r>
      <w:r w:rsidR="00DC2250">
        <w:rPr>
          <w:rFonts w:ascii="Times New Roman" w:hAnsi="Times New Roman"/>
          <w:iCs/>
          <w:sz w:val="24"/>
          <w:szCs w:val="24"/>
        </w:rPr>
        <w:t>Обсуждалась очередность рассмотрения различных вопросов с учетом</w:t>
      </w:r>
      <w:r w:rsidR="00DC2250" w:rsidRPr="00DC2250">
        <w:rPr>
          <w:rFonts w:ascii="Times New Roman" w:hAnsi="Times New Roman"/>
          <w:iCs/>
          <w:sz w:val="24"/>
          <w:szCs w:val="24"/>
        </w:rPr>
        <w:t xml:space="preserve"> </w:t>
      </w:r>
      <w:r w:rsidR="00DC2250">
        <w:rPr>
          <w:rFonts w:ascii="Times New Roman" w:hAnsi="Times New Roman"/>
          <w:iCs/>
          <w:sz w:val="24"/>
          <w:szCs w:val="24"/>
        </w:rPr>
        <w:t xml:space="preserve">необходимости скорейшего обсуждения </w:t>
      </w:r>
      <w:r w:rsidR="00DC2250" w:rsidRPr="00E50556">
        <w:rPr>
          <w:rFonts w:ascii="Times New Roman" w:hAnsi="Times New Roman"/>
          <w:iCs/>
          <w:sz w:val="24"/>
          <w:szCs w:val="24"/>
        </w:rPr>
        <w:t>законопроекта по запрещению тестирования косметики на животных</w:t>
      </w:r>
      <w:r w:rsidR="00DC2250">
        <w:rPr>
          <w:rFonts w:ascii="Times New Roman" w:hAnsi="Times New Roman"/>
          <w:iCs/>
          <w:sz w:val="24"/>
          <w:szCs w:val="24"/>
        </w:rPr>
        <w:t>.</w:t>
      </w:r>
    </w:p>
    <w:p w:rsidR="00D52FC9" w:rsidRDefault="00DC2250" w:rsidP="00E50556">
      <w:pPr>
        <w:pStyle w:val="western"/>
        <w:spacing w:before="0" w:beforeAutospacing="0"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Был поднят вопрос о сложившей</w:t>
      </w:r>
      <w:r w:rsidR="00E50556">
        <w:rPr>
          <w:rFonts w:ascii="Times New Roman" w:hAnsi="Times New Roman"/>
          <w:iCs/>
          <w:sz w:val="24"/>
          <w:szCs w:val="24"/>
        </w:rPr>
        <w:t>ся ситуаци</w:t>
      </w:r>
      <w:r>
        <w:rPr>
          <w:rFonts w:ascii="Times New Roman" w:hAnsi="Times New Roman"/>
          <w:iCs/>
          <w:sz w:val="24"/>
          <w:szCs w:val="24"/>
        </w:rPr>
        <w:t>и</w:t>
      </w:r>
      <w:r w:rsidR="00E50556">
        <w:rPr>
          <w:rFonts w:ascii="Times New Roman" w:hAnsi="Times New Roman"/>
          <w:iCs/>
          <w:sz w:val="24"/>
          <w:szCs w:val="24"/>
        </w:rPr>
        <w:t xml:space="preserve"> с </w:t>
      </w:r>
      <w:r w:rsidR="00E4643A">
        <w:rPr>
          <w:rFonts w:ascii="Times New Roman" w:hAnsi="Times New Roman"/>
          <w:iCs/>
          <w:sz w:val="24"/>
          <w:szCs w:val="24"/>
        </w:rPr>
        <w:t xml:space="preserve">отказом в приеме публикации статьи сотрудников МГУ </w:t>
      </w:r>
      <w:r w:rsidR="00E50556">
        <w:rPr>
          <w:rFonts w:ascii="Times New Roman" w:hAnsi="Times New Roman"/>
          <w:iCs/>
          <w:sz w:val="24"/>
          <w:szCs w:val="24"/>
        </w:rPr>
        <w:t xml:space="preserve">журналом </w:t>
      </w:r>
      <w:r w:rsidR="00E50556">
        <w:rPr>
          <w:rFonts w:ascii="Times New Roman" w:hAnsi="Times New Roman"/>
          <w:iCs/>
          <w:sz w:val="24"/>
          <w:szCs w:val="24"/>
          <w:lang w:val="en-US"/>
        </w:rPr>
        <w:t>PLOS</w:t>
      </w:r>
      <w:r w:rsidR="00E50556" w:rsidRPr="001C11A1">
        <w:rPr>
          <w:rFonts w:ascii="Times New Roman" w:hAnsi="Times New Roman"/>
          <w:iCs/>
          <w:sz w:val="24"/>
          <w:szCs w:val="24"/>
        </w:rPr>
        <w:t xml:space="preserve"> </w:t>
      </w:r>
      <w:r w:rsidR="00E50556">
        <w:rPr>
          <w:rFonts w:ascii="Times New Roman" w:hAnsi="Times New Roman"/>
          <w:iCs/>
          <w:sz w:val="24"/>
          <w:szCs w:val="24"/>
          <w:lang w:val="en-US"/>
        </w:rPr>
        <w:t>ONE</w:t>
      </w:r>
      <w:r w:rsidR="00E4643A">
        <w:rPr>
          <w:rFonts w:ascii="Times New Roman" w:hAnsi="Times New Roman"/>
          <w:iCs/>
          <w:sz w:val="24"/>
          <w:szCs w:val="24"/>
        </w:rPr>
        <w:t xml:space="preserve"> в связи с несвоевременной подачей ими заявки в Комиссию по биоэтике</w:t>
      </w:r>
      <w:r>
        <w:rPr>
          <w:rFonts w:ascii="Times New Roman" w:hAnsi="Times New Roman"/>
          <w:iCs/>
          <w:sz w:val="24"/>
          <w:szCs w:val="24"/>
        </w:rPr>
        <w:t xml:space="preserve">, в </w:t>
      </w:r>
      <w:proofErr w:type="gramStart"/>
      <w:r>
        <w:rPr>
          <w:rFonts w:ascii="Times New Roman" w:hAnsi="Times New Roman"/>
          <w:iCs/>
          <w:sz w:val="24"/>
          <w:szCs w:val="24"/>
        </w:rPr>
        <w:t>связи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 чем назрела необходимость об информировании широкой общественности об утверждении нового порядка рассмотрения заявок Комиссией по биоэтике.</w:t>
      </w:r>
    </w:p>
    <w:p w:rsidR="00C9082E" w:rsidRPr="00D3763E" w:rsidRDefault="00C9082E" w:rsidP="00426349">
      <w:pPr>
        <w:tabs>
          <w:tab w:val="num" w:pos="0"/>
        </w:tabs>
        <w:spacing w:before="120" w:after="120" w:line="240" w:lineRule="auto"/>
        <w:jc w:val="both"/>
        <w:rPr>
          <w:u w:val="single"/>
        </w:rPr>
      </w:pPr>
      <w:r w:rsidRPr="00D3763E">
        <w:rPr>
          <w:u w:val="single"/>
        </w:rPr>
        <w:t>Принятые решения:</w:t>
      </w:r>
    </w:p>
    <w:p w:rsidR="00373589" w:rsidRPr="002424C2" w:rsidRDefault="00E4643A" w:rsidP="00C9082E">
      <w:pPr>
        <w:pStyle w:val="af"/>
        <w:numPr>
          <w:ilvl w:val="3"/>
          <w:numId w:val="5"/>
        </w:numPr>
        <w:tabs>
          <w:tab w:val="clear" w:pos="2880"/>
        </w:tabs>
        <w:ind w:left="426" w:hanging="426"/>
        <w:jc w:val="both"/>
        <w:rPr>
          <w:i/>
          <w:u w:val="single"/>
        </w:rPr>
      </w:pPr>
      <w:r>
        <w:t xml:space="preserve">Одобрить </w:t>
      </w:r>
      <w:r w:rsidR="00DC2250">
        <w:t>обновленный</w:t>
      </w:r>
      <w:r>
        <w:t xml:space="preserve"> план работ</w:t>
      </w:r>
      <w:r w:rsidR="00DC2250">
        <w:t xml:space="preserve">ы </w:t>
      </w:r>
      <w:r w:rsidR="002424C2">
        <w:t>Комиссии по биоэтике на 2015-20</w:t>
      </w:r>
      <w:r w:rsidR="00DC2250">
        <w:t>16 г.</w:t>
      </w:r>
      <w:r>
        <w:t xml:space="preserve"> (приложен к Протоколу заседания)</w:t>
      </w:r>
      <w:r w:rsidR="002424C2">
        <w:t xml:space="preserve">, разместить на сайтах МГУ и биологического факультета и информационных стендах. </w:t>
      </w:r>
      <w:r w:rsidR="002424C2" w:rsidRPr="002424C2">
        <w:rPr>
          <w:i/>
          <w:u w:val="single"/>
        </w:rPr>
        <w:t>Поручено: Е.Кушнир.</w:t>
      </w:r>
    </w:p>
    <w:p w:rsidR="00C9082E" w:rsidRPr="006A20E4" w:rsidRDefault="006A20E4" w:rsidP="00757045">
      <w:pPr>
        <w:pStyle w:val="af"/>
        <w:numPr>
          <w:ilvl w:val="3"/>
          <w:numId w:val="5"/>
        </w:numPr>
        <w:tabs>
          <w:tab w:val="clear" w:pos="2880"/>
          <w:tab w:val="num" w:pos="0"/>
        </w:tabs>
        <w:ind w:left="426" w:hanging="426"/>
        <w:jc w:val="both"/>
      </w:pPr>
      <w:r>
        <w:t xml:space="preserve">Издать официальное </w:t>
      </w:r>
      <w:r w:rsidR="00757045">
        <w:t>письмо</w:t>
      </w:r>
      <w:r>
        <w:t xml:space="preserve"> Комиссии по биоэтике МГУ по поводу окончания переходного периода выдачи одобрения Комиссией заявок на уже проведенные исследования </w:t>
      </w:r>
      <w:r w:rsidR="00757045">
        <w:t xml:space="preserve">и распространить его в научном </w:t>
      </w:r>
      <w:r w:rsidR="00757045" w:rsidRPr="006A20E4">
        <w:t xml:space="preserve">сообществе. </w:t>
      </w:r>
      <w:r w:rsidR="00757045" w:rsidRPr="006A20E4">
        <w:rPr>
          <w:i/>
          <w:u w:val="single"/>
        </w:rPr>
        <w:t xml:space="preserve">Поручено: </w:t>
      </w:r>
      <w:r w:rsidR="00472D13" w:rsidRPr="006A20E4">
        <w:rPr>
          <w:i/>
          <w:u w:val="single"/>
        </w:rPr>
        <w:t>Н.Н.Марфенину</w:t>
      </w:r>
      <w:r w:rsidRPr="006A20E4">
        <w:rPr>
          <w:i/>
          <w:u w:val="single"/>
        </w:rPr>
        <w:t>, Е.А.Кушнир</w:t>
      </w:r>
      <w:r w:rsidR="00757045" w:rsidRPr="006A20E4">
        <w:rPr>
          <w:i/>
          <w:u w:val="single"/>
        </w:rPr>
        <w:t>.</w:t>
      </w:r>
    </w:p>
    <w:p w:rsidR="00D3763E" w:rsidRPr="00217768" w:rsidRDefault="003A182B" w:rsidP="00736354">
      <w:pPr>
        <w:pStyle w:val="western"/>
        <w:tabs>
          <w:tab w:val="num" w:pos="0"/>
        </w:tabs>
        <w:spacing w:before="120" w:beforeAutospacing="0" w:after="12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По вопросу № 3</w:t>
      </w:r>
      <w:r w:rsidR="00D52FC9" w:rsidRPr="00D52FC9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</w:p>
    <w:p w:rsidR="00D52FC9" w:rsidRDefault="00C71D95" w:rsidP="00C71D95">
      <w:pPr>
        <w:ind w:firstLine="709"/>
        <w:jc w:val="both"/>
      </w:pPr>
      <w:proofErr w:type="spellStart"/>
      <w:r w:rsidRPr="00C71D95">
        <w:rPr>
          <w:rFonts w:eastAsia="Times New Roman"/>
          <w:iCs/>
          <w:szCs w:val="24"/>
          <w:lang w:eastAsia="ru-RU"/>
        </w:rPr>
        <w:t>М.Л.</w:t>
      </w:r>
      <w:r w:rsidR="002424C2" w:rsidRPr="00C71D95">
        <w:rPr>
          <w:rFonts w:eastAsia="Times New Roman"/>
          <w:iCs/>
          <w:szCs w:val="24"/>
          <w:lang w:eastAsia="ru-RU"/>
        </w:rPr>
        <w:t>Ловать</w:t>
      </w:r>
      <w:proofErr w:type="spellEnd"/>
      <w:r w:rsidR="002424C2" w:rsidRPr="00C71D95">
        <w:rPr>
          <w:rFonts w:eastAsia="Times New Roman"/>
          <w:iCs/>
          <w:szCs w:val="24"/>
          <w:lang w:eastAsia="ru-RU"/>
        </w:rPr>
        <w:t xml:space="preserve"> доложил р</w:t>
      </w:r>
      <w:r w:rsidR="00D52FC9" w:rsidRPr="00C71D95">
        <w:rPr>
          <w:rFonts w:eastAsia="Times New Roman"/>
          <w:iCs/>
          <w:szCs w:val="24"/>
          <w:lang w:eastAsia="ru-RU"/>
        </w:rPr>
        <w:t xml:space="preserve">езультаты осмотра помещений для </w:t>
      </w:r>
      <w:r w:rsidR="002424C2" w:rsidRPr="00C71D95">
        <w:rPr>
          <w:rFonts w:eastAsia="Times New Roman"/>
          <w:iCs/>
          <w:szCs w:val="24"/>
          <w:lang w:eastAsia="ru-RU"/>
        </w:rPr>
        <w:t xml:space="preserve">временной </w:t>
      </w:r>
      <w:r w:rsidR="00D52FC9" w:rsidRPr="00C71D95">
        <w:rPr>
          <w:rFonts w:eastAsia="Times New Roman"/>
          <w:iCs/>
          <w:szCs w:val="24"/>
          <w:lang w:eastAsia="ru-RU"/>
        </w:rPr>
        <w:t>передержки животных</w:t>
      </w:r>
      <w:r w:rsidR="00D52FC9">
        <w:t xml:space="preserve"> на кафедре </w:t>
      </w:r>
      <w:r w:rsidR="006860CE">
        <w:t>высшей нервной деятельности</w:t>
      </w:r>
      <w:r w:rsidR="002424C2">
        <w:t xml:space="preserve"> (ВНД)</w:t>
      </w:r>
      <w:r w:rsidR="00D52FC9">
        <w:t xml:space="preserve">. В ходе обсуждения поднимались вопросы </w:t>
      </w:r>
      <w:r w:rsidR="001C11A1">
        <w:t xml:space="preserve">системы </w:t>
      </w:r>
      <w:r w:rsidR="001C11A1" w:rsidRPr="00472D13">
        <w:t>кондиционирования воздуха</w:t>
      </w:r>
      <w:r w:rsidR="00D52FC9" w:rsidRPr="00472D13">
        <w:t xml:space="preserve">, </w:t>
      </w:r>
      <w:r w:rsidR="001C11A1" w:rsidRPr="00472D13">
        <w:t xml:space="preserve">чистоты помещения и клеток для содержания животных, здоровья лабораторных животных, </w:t>
      </w:r>
      <w:r w:rsidR="00141D39" w:rsidRPr="00472D13">
        <w:t xml:space="preserve">дезинсекционных и </w:t>
      </w:r>
      <w:proofErr w:type="spellStart"/>
      <w:r w:rsidR="00141D39" w:rsidRPr="00472D13">
        <w:t>дератизационных</w:t>
      </w:r>
      <w:proofErr w:type="spellEnd"/>
      <w:r w:rsidR="00141D39" w:rsidRPr="00472D13">
        <w:t xml:space="preserve"> мероприятий, </w:t>
      </w:r>
      <w:r w:rsidR="001C11A1" w:rsidRPr="00472D13">
        <w:t>а также состояния внутренней документации.</w:t>
      </w:r>
      <w:r w:rsidR="00472D13" w:rsidRPr="00472D13">
        <w:t xml:space="preserve"> Обсуждалось составление перечня требований по улучшению состояния комнат передержки, по </w:t>
      </w:r>
      <w:proofErr w:type="gramStart"/>
      <w:r w:rsidR="00472D13" w:rsidRPr="00472D13">
        <w:t>соблюдени</w:t>
      </w:r>
      <w:r w:rsidR="00472D13">
        <w:t>и</w:t>
      </w:r>
      <w:proofErr w:type="gramEnd"/>
      <w:r w:rsidR="00472D13" w:rsidRPr="00472D13">
        <w:t xml:space="preserve"> которых Комиссия будет признавать результаты осмотра удовлетворительными и подтверждать легальность использования этого помещения для содержания животных.</w:t>
      </w:r>
      <w:r w:rsidR="00472D13">
        <w:t xml:space="preserve"> </w:t>
      </w:r>
    </w:p>
    <w:p w:rsidR="00426AC2" w:rsidRPr="00426AC2" w:rsidRDefault="00D52FC9" w:rsidP="00426349">
      <w:pPr>
        <w:tabs>
          <w:tab w:val="num" w:pos="0"/>
        </w:tabs>
        <w:spacing w:before="120" w:after="120" w:line="240" w:lineRule="auto"/>
        <w:jc w:val="both"/>
        <w:rPr>
          <w:u w:val="single"/>
        </w:rPr>
      </w:pPr>
      <w:r w:rsidRPr="00096FBB">
        <w:rPr>
          <w:u w:val="single"/>
        </w:rPr>
        <w:t>Принятые решения:</w:t>
      </w:r>
    </w:p>
    <w:p w:rsidR="00426AC2" w:rsidRPr="004442E9" w:rsidRDefault="00426AC2" w:rsidP="004442E9">
      <w:pPr>
        <w:pStyle w:val="af"/>
        <w:numPr>
          <w:ilvl w:val="0"/>
          <w:numId w:val="21"/>
        </w:numPr>
        <w:ind w:left="0" w:firstLine="0"/>
        <w:jc w:val="both"/>
      </w:pPr>
      <w:r w:rsidRPr="00FF1DF9">
        <w:t xml:space="preserve">Сформулировать в письменном виде рекомендации Комиссии по биоэтике </w:t>
      </w:r>
      <w:r w:rsidR="00141D39">
        <w:t xml:space="preserve">МГУ </w:t>
      </w:r>
      <w:r>
        <w:t xml:space="preserve">по результатам </w:t>
      </w:r>
      <w:r w:rsidRPr="00FF1DF9">
        <w:t xml:space="preserve">осмотра и передать их представителям кафедры. </w:t>
      </w:r>
      <w:r w:rsidRPr="004442E9">
        <w:t xml:space="preserve">Поручено: </w:t>
      </w:r>
      <w:proofErr w:type="spellStart"/>
      <w:r w:rsidRPr="004442E9">
        <w:t>М.Л.Ловать</w:t>
      </w:r>
      <w:proofErr w:type="spellEnd"/>
      <w:r w:rsidRPr="004442E9">
        <w:t>.</w:t>
      </w:r>
    </w:p>
    <w:p w:rsidR="00CA1E0E" w:rsidRPr="004442E9" w:rsidRDefault="00CA1E0E" w:rsidP="004442E9">
      <w:pPr>
        <w:pStyle w:val="af"/>
        <w:numPr>
          <w:ilvl w:val="0"/>
          <w:numId w:val="21"/>
        </w:numPr>
        <w:ind w:left="0" w:firstLine="0"/>
        <w:jc w:val="both"/>
      </w:pPr>
      <w:r>
        <w:t xml:space="preserve">Рекомендовать </w:t>
      </w:r>
      <w:r w:rsidR="00472D13">
        <w:t xml:space="preserve">представителям кафедр, работающих с лабораторными животными, </w:t>
      </w:r>
      <w:r>
        <w:t>принять меры для обеспечения комнат временной передержки</w:t>
      </w:r>
      <w:r w:rsidR="004442E9">
        <w:t xml:space="preserve"> </w:t>
      </w:r>
      <w:r>
        <w:t xml:space="preserve">централизованной системой снабжения </w:t>
      </w:r>
      <w:r>
        <w:lastRenderedPageBreak/>
        <w:t>(подстилом, кормом, клеточным оборудованием), централизованными складскими помещениями для данных материалов; централизованной систем</w:t>
      </w:r>
      <w:r w:rsidR="004442E9">
        <w:t>ой</w:t>
      </w:r>
      <w:r>
        <w:t xml:space="preserve"> контроля доступа в помещения временной передержки животных; ветеринарного ухода за животными;</w:t>
      </w:r>
      <w:r w:rsidR="004442E9">
        <w:t xml:space="preserve"> </w:t>
      </w:r>
      <w:r>
        <w:t xml:space="preserve">сформировать совокупные потребности </w:t>
      </w:r>
      <w:r w:rsidR="004442E9">
        <w:t>кафедр</w:t>
      </w:r>
      <w:r>
        <w:t xml:space="preserve"> в корме и подстиле в целях </w:t>
      </w:r>
      <w:r w:rsidR="00D119ED">
        <w:t>осуществления дальнейших работ членами Комиссии по поиску надежных поставщиков качественных материалов.</w:t>
      </w:r>
    </w:p>
    <w:p w:rsidR="009D540C" w:rsidRPr="004442E9" w:rsidRDefault="009D540C" w:rsidP="004442E9">
      <w:pPr>
        <w:pStyle w:val="af"/>
        <w:numPr>
          <w:ilvl w:val="0"/>
          <w:numId w:val="21"/>
        </w:numPr>
        <w:ind w:left="0" w:firstLine="0"/>
        <w:jc w:val="both"/>
      </w:pPr>
      <w:r>
        <w:t>Запланировать</w:t>
      </w:r>
      <w:r w:rsidR="00472D13">
        <w:t xml:space="preserve"> проведение </w:t>
      </w:r>
      <w:r>
        <w:t>повторн</w:t>
      </w:r>
      <w:r w:rsidR="00472D13">
        <w:t>ых</w:t>
      </w:r>
      <w:r>
        <w:t xml:space="preserve"> инспекци</w:t>
      </w:r>
      <w:r w:rsidR="00472D13">
        <w:t>й</w:t>
      </w:r>
      <w:r>
        <w:t xml:space="preserve"> уже посещенных комнат </w:t>
      </w:r>
      <w:r w:rsidR="00141D39">
        <w:t xml:space="preserve">временной передержки </w:t>
      </w:r>
      <w:r>
        <w:t xml:space="preserve">в целях </w:t>
      </w:r>
      <w:r w:rsidR="00472D13">
        <w:t xml:space="preserve">мониторинга проводимых работ по улучшению условий и </w:t>
      </w:r>
      <w:r>
        <w:t xml:space="preserve">контроля </w:t>
      </w:r>
      <w:r w:rsidR="00CA1E0E">
        <w:t>исполнения</w:t>
      </w:r>
      <w:r>
        <w:t xml:space="preserve"> высказанных</w:t>
      </w:r>
      <w:r w:rsidR="00472D13">
        <w:t xml:space="preserve"> Комиссией</w:t>
      </w:r>
      <w:r>
        <w:t xml:space="preserve"> </w:t>
      </w:r>
      <w:r w:rsidR="00141D39">
        <w:t>рекомендаций</w:t>
      </w:r>
      <w:r>
        <w:t>.</w:t>
      </w:r>
    </w:p>
    <w:p w:rsidR="003A182B" w:rsidRPr="00217768" w:rsidRDefault="003A182B" w:rsidP="00736354">
      <w:pPr>
        <w:pStyle w:val="western"/>
        <w:tabs>
          <w:tab w:val="num" w:pos="0"/>
        </w:tabs>
        <w:spacing w:before="120" w:beforeAutospacing="0" w:after="12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F1DF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По вопросу №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4</w:t>
      </w:r>
      <w:r w:rsidRPr="00FF1DF9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</w:p>
    <w:p w:rsidR="00426AC2" w:rsidRDefault="003C7774" w:rsidP="003C7774">
      <w:pPr>
        <w:tabs>
          <w:tab w:val="num" w:pos="0"/>
        </w:tabs>
        <w:contextualSpacing/>
        <w:jc w:val="both"/>
      </w:pPr>
      <w:r>
        <w:tab/>
        <w:t>В.С.Попов представил т</w:t>
      </w:r>
      <w:r w:rsidR="001C11A1">
        <w:t>екуще</w:t>
      </w:r>
      <w:r w:rsidR="000B3DBE">
        <w:t>е</w:t>
      </w:r>
      <w:r w:rsidR="001C11A1">
        <w:t xml:space="preserve"> отношение мирового сообщества к Директиве</w:t>
      </w:r>
      <w:r w:rsidR="00426AC2" w:rsidRPr="00224D0A">
        <w:t xml:space="preserve"> 2010/63/EU Европейского парламента и совета Европейского союза по охране животны</w:t>
      </w:r>
      <w:r w:rsidR="001C11A1">
        <w:t>х, используемых в научных целях</w:t>
      </w:r>
      <w:r>
        <w:t xml:space="preserve">. </w:t>
      </w:r>
      <w:r w:rsidR="001C11A1">
        <w:t>Комиссия рассмотрела</w:t>
      </w:r>
      <w:r>
        <w:t xml:space="preserve"> возможность присоединиться к инициативе о поддержке Директивы </w:t>
      </w:r>
      <w:r w:rsidRPr="00224D0A">
        <w:t>2010/63/EU</w:t>
      </w:r>
      <w:r w:rsidR="001C11A1">
        <w:t>.</w:t>
      </w:r>
    </w:p>
    <w:p w:rsidR="00D3763E" w:rsidRPr="00217768" w:rsidRDefault="00217768" w:rsidP="00426349">
      <w:pPr>
        <w:tabs>
          <w:tab w:val="num" w:pos="0"/>
        </w:tabs>
        <w:spacing w:before="120" w:after="120" w:line="240" w:lineRule="auto"/>
        <w:jc w:val="both"/>
        <w:rPr>
          <w:u w:val="single"/>
        </w:rPr>
      </w:pPr>
      <w:r w:rsidRPr="00D3763E">
        <w:rPr>
          <w:u w:val="single"/>
        </w:rPr>
        <w:t>Принятые решения:</w:t>
      </w:r>
      <w:bookmarkStart w:id="0" w:name="_GoBack"/>
      <w:bookmarkEnd w:id="0"/>
    </w:p>
    <w:p w:rsidR="001A3B2F" w:rsidRPr="00EF69D3" w:rsidRDefault="003C7774" w:rsidP="001A3B2F">
      <w:pPr>
        <w:pStyle w:val="af"/>
        <w:numPr>
          <w:ilvl w:val="0"/>
          <w:numId w:val="21"/>
        </w:numPr>
        <w:ind w:left="0" w:firstLine="0"/>
        <w:jc w:val="both"/>
      </w:pPr>
      <w:r w:rsidRPr="001A3B2F">
        <w:t>Перевести</w:t>
      </w:r>
      <w:r w:rsidR="001C11A1" w:rsidRPr="001A3B2F">
        <w:t xml:space="preserve"> </w:t>
      </w:r>
      <w:r w:rsidRPr="001A3B2F">
        <w:t xml:space="preserve">содержание письмо </w:t>
      </w:r>
      <w:r w:rsidRPr="00EF69D3">
        <w:t xml:space="preserve">в поддержку Директивы 2010/63/EU  с </w:t>
      </w:r>
      <w:r w:rsidR="001C11A1" w:rsidRPr="00EF69D3">
        <w:t>английского</w:t>
      </w:r>
      <w:r w:rsidR="001C11A1" w:rsidRPr="00EF69D3">
        <w:rPr>
          <w:rFonts w:eastAsia="Times New Roman"/>
          <w:szCs w:val="24"/>
          <w:lang w:eastAsia="ru-RU"/>
        </w:rPr>
        <w:t xml:space="preserve"> </w:t>
      </w:r>
      <w:r w:rsidRPr="00EF69D3">
        <w:rPr>
          <w:rFonts w:eastAsia="Times New Roman"/>
          <w:szCs w:val="24"/>
          <w:lang w:eastAsia="ru-RU"/>
        </w:rPr>
        <w:t>языка и предоставить на ознакомление членам Комиссии по биоэтике</w:t>
      </w:r>
      <w:r w:rsidR="00426349" w:rsidRPr="00EF69D3">
        <w:rPr>
          <w:rFonts w:eastAsia="Times New Roman"/>
          <w:szCs w:val="24"/>
          <w:lang w:eastAsia="ru-RU"/>
        </w:rPr>
        <w:t>.</w:t>
      </w:r>
      <w:r w:rsidRPr="00EF69D3">
        <w:rPr>
          <w:rFonts w:eastAsia="Times New Roman"/>
          <w:szCs w:val="24"/>
          <w:lang w:eastAsia="ru-RU"/>
        </w:rPr>
        <w:t xml:space="preserve"> </w:t>
      </w:r>
      <w:r w:rsidR="001A3B2F" w:rsidRPr="00EF69D3">
        <w:rPr>
          <w:i/>
          <w:u w:val="single"/>
        </w:rPr>
        <w:t>Поручено: В.С. Попову</w:t>
      </w:r>
      <w:r w:rsidR="00FC3591" w:rsidRPr="00EF69D3">
        <w:rPr>
          <w:i/>
          <w:u w:val="single"/>
        </w:rPr>
        <w:t>, Е.А.Кушнир</w:t>
      </w:r>
    </w:p>
    <w:p w:rsidR="00D3763E" w:rsidRPr="00EF69D3" w:rsidRDefault="003C7774" w:rsidP="001A3B2F">
      <w:pPr>
        <w:pStyle w:val="af"/>
        <w:numPr>
          <w:ilvl w:val="0"/>
          <w:numId w:val="21"/>
        </w:numPr>
        <w:ind w:left="0" w:firstLine="0"/>
        <w:jc w:val="both"/>
      </w:pPr>
      <w:r w:rsidRPr="00EF69D3">
        <w:rPr>
          <w:rFonts w:eastAsia="Times New Roman"/>
          <w:szCs w:val="24"/>
          <w:lang w:eastAsia="ru-RU"/>
        </w:rPr>
        <w:t xml:space="preserve">Создать проект документа, направленного на поддержание </w:t>
      </w:r>
      <w:r w:rsidRPr="00EF69D3">
        <w:t>Директивы 2010/63/EU в МГУ им. М.В.Ломоносова и</w:t>
      </w:r>
      <w:r w:rsidR="00426349" w:rsidRPr="00EF69D3">
        <w:t xml:space="preserve"> обсудить его на</w:t>
      </w:r>
      <w:r w:rsidRPr="00EF69D3">
        <w:t xml:space="preserve"> предстоящих заседаниях Комиссии</w:t>
      </w:r>
      <w:r w:rsidR="001A3B2F" w:rsidRPr="00EF69D3">
        <w:t>.</w:t>
      </w:r>
      <w:r w:rsidR="001A3B2F" w:rsidRPr="00EF69D3">
        <w:rPr>
          <w:i/>
          <w:u w:val="single"/>
        </w:rPr>
        <w:t xml:space="preserve"> Поручено: В.С. Попову</w:t>
      </w:r>
      <w:r w:rsidR="00EF69D3" w:rsidRPr="00EF69D3">
        <w:rPr>
          <w:i/>
          <w:u w:val="single"/>
        </w:rPr>
        <w:t>.</w:t>
      </w:r>
    </w:p>
    <w:p w:rsidR="003A182B" w:rsidRPr="00217768" w:rsidRDefault="003A182B" w:rsidP="00736354">
      <w:pPr>
        <w:pStyle w:val="western"/>
        <w:tabs>
          <w:tab w:val="num" w:pos="0"/>
        </w:tabs>
        <w:spacing w:before="120" w:beforeAutospacing="0" w:after="12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F1DF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По вопросу №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5</w:t>
      </w:r>
      <w:r w:rsidRPr="00FF1DF9">
        <w:rPr>
          <w:rFonts w:ascii="Times New Roman" w:hAnsi="Times New Roman"/>
          <w:b/>
          <w:i/>
          <w:iCs/>
          <w:sz w:val="24"/>
          <w:szCs w:val="24"/>
          <w:u w:val="single"/>
        </w:rPr>
        <w:t>.</w:t>
      </w:r>
    </w:p>
    <w:p w:rsidR="00736354" w:rsidRDefault="003A182B" w:rsidP="003A182B">
      <w:pPr>
        <w:pStyle w:val="af"/>
        <w:ind w:left="360"/>
        <w:jc w:val="both"/>
      </w:pPr>
      <w:r w:rsidRPr="00F16D99">
        <w:t xml:space="preserve">Обсуждался вопрос регламента </w:t>
      </w:r>
      <w:r>
        <w:t xml:space="preserve">работы Комиссии по биоэтике в случае вынесения ее представителями каких-либо замечаний или предложений при рассмотрении заявок. </w:t>
      </w:r>
    </w:p>
    <w:p w:rsidR="001A3B2F" w:rsidRPr="001A3B2F" w:rsidRDefault="001A3B2F" w:rsidP="00426349">
      <w:pPr>
        <w:tabs>
          <w:tab w:val="num" w:pos="0"/>
        </w:tabs>
        <w:spacing w:before="120" w:after="120" w:line="240" w:lineRule="auto"/>
        <w:jc w:val="both"/>
        <w:rPr>
          <w:u w:val="single"/>
        </w:rPr>
      </w:pPr>
      <w:r w:rsidRPr="001A3B2F">
        <w:rPr>
          <w:u w:val="single"/>
        </w:rPr>
        <w:t>Принятые решения:</w:t>
      </w:r>
    </w:p>
    <w:p w:rsidR="003A182B" w:rsidRDefault="003A182B" w:rsidP="00736354">
      <w:pPr>
        <w:pStyle w:val="af"/>
        <w:numPr>
          <w:ilvl w:val="1"/>
          <w:numId w:val="21"/>
        </w:numPr>
        <w:suppressAutoHyphens w:val="0"/>
        <w:rPr>
          <w:rFonts w:eastAsia="Times New Roman"/>
          <w:szCs w:val="24"/>
          <w:lang w:eastAsia="ru-RU"/>
        </w:rPr>
      </w:pPr>
      <w:r w:rsidRPr="00736354">
        <w:rPr>
          <w:rFonts w:eastAsia="Times New Roman"/>
          <w:szCs w:val="24"/>
          <w:lang w:eastAsia="ru-RU"/>
        </w:rPr>
        <w:t xml:space="preserve">Собранные замечания и отзывы </w:t>
      </w:r>
      <w:r w:rsidR="001A3B2F">
        <w:rPr>
          <w:rFonts w:eastAsia="Times New Roman"/>
          <w:szCs w:val="24"/>
          <w:lang w:eastAsia="ru-RU"/>
        </w:rPr>
        <w:t>направлять</w:t>
      </w:r>
      <w:r w:rsidRPr="00736354">
        <w:rPr>
          <w:rFonts w:eastAsia="Times New Roman"/>
          <w:szCs w:val="24"/>
          <w:lang w:eastAsia="ru-RU"/>
        </w:rPr>
        <w:t xml:space="preserve"> представителям исследовательской группы, с рекомендациями внести эти поправки в соответствующие документы.</w:t>
      </w:r>
    </w:p>
    <w:p w:rsidR="003A182B" w:rsidRPr="00736354" w:rsidRDefault="003A182B" w:rsidP="00736354">
      <w:pPr>
        <w:pStyle w:val="af"/>
        <w:numPr>
          <w:ilvl w:val="1"/>
          <w:numId w:val="21"/>
        </w:numPr>
        <w:suppressAutoHyphens w:val="0"/>
        <w:rPr>
          <w:rFonts w:eastAsia="Times New Roman"/>
          <w:szCs w:val="24"/>
          <w:lang w:eastAsia="ru-RU"/>
        </w:rPr>
      </w:pPr>
      <w:r w:rsidRPr="00736354">
        <w:rPr>
          <w:rFonts w:eastAsia="Times New Roman"/>
          <w:szCs w:val="24"/>
          <w:lang w:eastAsia="ru-RU"/>
        </w:rPr>
        <w:t>Повторного</w:t>
      </w:r>
      <w:r>
        <w:t xml:space="preserve"> рассмотрения заявок после их исправления заявителями не проводить. </w:t>
      </w:r>
    </w:p>
    <w:p w:rsidR="00E743D2" w:rsidRDefault="00E743D2" w:rsidP="003C777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before="240"/>
        <w:contextualSpacing/>
      </w:pPr>
      <w:r>
        <w:t>Очередное</w:t>
      </w:r>
      <w:r w:rsidR="00114BC1">
        <w:t xml:space="preserve"> заседание Комиссии состоится 14</w:t>
      </w:r>
      <w:r>
        <w:t xml:space="preserve"> </w:t>
      </w:r>
      <w:r w:rsidR="00114BC1">
        <w:t>января 2016</w:t>
      </w:r>
      <w:r>
        <w:t xml:space="preserve"> года на биологическом факультете в ауд. </w:t>
      </w:r>
      <w:r w:rsidR="00A247F3">
        <w:t xml:space="preserve">462 (кафедра высшей нервной </w:t>
      </w:r>
      <w:r w:rsidR="00A247F3" w:rsidRPr="001268A7">
        <w:t>деятельности</w:t>
      </w:r>
      <w:r w:rsidRPr="001268A7">
        <w:t xml:space="preserve">), </w:t>
      </w:r>
      <w:r w:rsidRPr="00AC4480">
        <w:t>в 1</w:t>
      </w:r>
      <w:r w:rsidR="00A247F3" w:rsidRPr="00AC4480">
        <w:t>7</w:t>
      </w:r>
      <w:r w:rsidRPr="00AC4480">
        <w:t>.</w:t>
      </w:r>
      <w:r w:rsidR="001268A7" w:rsidRPr="00AC4480">
        <w:t>30</w:t>
      </w:r>
      <w:r w:rsidR="00AC4480" w:rsidRPr="00AC4480">
        <w:t>.</w:t>
      </w:r>
    </w:p>
    <w:p w:rsidR="00E743D2" w:rsidRPr="00D419A7" w:rsidRDefault="00E743D2" w:rsidP="001A3B2F">
      <w:pPr>
        <w:tabs>
          <w:tab w:val="num" w:pos="0"/>
        </w:tabs>
        <w:spacing w:before="240" w:after="120" w:line="240" w:lineRule="auto"/>
        <w:rPr>
          <w:b/>
          <w:i/>
          <w:spacing w:val="-5"/>
          <w:szCs w:val="24"/>
        </w:rPr>
      </w:pPr>
      <w:r w:rsidRPr="00D419A7">
        <w:rPr>
          <w:b/>
          <w:i/>
        </w:rPr>
        <w:t>Повестка заседания:</w:t>
      </w:r>
    </w:p>
    <w:p w:rsidR="00D419A7" w:rsidRPr="00DC2250" w:rsidRDefault="00D419A7" w:rsidP="00D419A7">
      <w:pPr>
        <w:numPr>
          <w:ilvl w:val="0"/>
          <w:numId w:val="30"/>
        </w:numPr>
        <w:tabs>
          <w:tab w:val="clear" w:pos="720"/>
          <w:tab w:val="num" w:pos="360"/>
        </w:tabs>
        <w:suppressAutoHyphens w:val="0"/>
        <w:spacing w:line="240" w:lineRule="auto"/>
        <w:ind w:left="360"/>
        <w:rPr>
          <w:i/>
          <w:iCs/>
          <w:color w:val="auto"/>
          <w:u w:val="single"/>
        </w:rPr>
      </w:pPr>
      <w:r w:rsidRPr="00D419A7">
        <w:rPr>
          <w:color w:val="auto"/>
        </w:rPr>
        <w:t xml:space="preserve"> </w:t>
      </w:r>
      <w:r w:rsidRPr="00DC2250">
        <w:rPr>
          <w:color w:val="auto"/>
        </w:rPr>
        <w:t>Обсуждение законопроекта о «О запрете контроля качества парфюмерно-косметической продукц</w:t>
      </w:r>
      <w:proofErr w:type="gramStart"/>
      <w:r w:rsidRPr="00DC2250">
        <w:rPr>
          <w:color w:val="auto"/>
        </w:rPr>
        <w:t>ии и ее</w:t>
      </w:r>
      <w:proofErr w:type="gramEnd"/>
      <w:r w:rsidRPr="00DC2250">
        <w:rPr>
          <w:color w:val="auto"/>
        </w:rPr>
        <w:t xml:space="preserve"> ингредиентов на животных». </w:t>
      </w:r>
      <w:r w:rsidRPr="00DC2250">
        <w:rPr>
          <w:i/>
          <w:iCs/>
          <w:color w:val="auto"/>
          <w:u w:val="single"/>
        </w:rPr>
        <w:t>Ответственный: Е.А. Кушнир,</w:t>
      </w:r>
    </w:p>
    <w:p w:rsidR="00D419A7" w:rsidRPr="004442E9" w:rsidRDefault="00D419A7" w:rsidP="00D419A7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line="240" w:lineRule="auto"/>
        <w:ind w:left="360"/>
        <w:rPr>
          <w:i/>
          <w:color w:val="auto"/>
          <w:spacing w:val="-5"/>
        </w:rPr>
      </w:pPr>
      <w:r w:rsidRPr="00DC2250">
        <w:rPr>
          <w:color w:val="auto"/>
        </w:rPr>
        <w:t xml:space="preserve">Рассмотрение обращений сотрудников и документов, требующих официального утверждения Комиссии по биоэтике МГУ. </w:t>
      </w:r>
      <w:r w:rsidRPr="00DC2250">
        <w:rPr>
          <w:i/>
          <w:color w:val="auto"/>
          <w:spacing w:val="-5"/>
          <w:u w:val="single"/>
        </w:rPr>
        <w:t>Ответственные: И.И.Полетаева и Е.А.Кушнир</w:t>
      </w:r>
      <w:r w:rsidR="008E4910">
        <w:rPr>
          <w:i/>
          <w:color w:val="auto"/>
          <w:spacing w:val="-5"/>
          <w:u w:val="single"/>
        </w:rPr>
        <w:t>.</w:t>
      </w:r>
    </w:p>
    <w:p w:rsidR="004442E9" w:rsidRDefault="004442E9" w:rsidP="004442E9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line="240" w:lineRule="auto"/>
        <w:ind w:left="360"/>
        <w:rPr>
          <w:i/>
          <w:iCs/>
          <w:color w:val="auto"/>
          <w:u w:val="single"/>
        </w:rPr>
      </w:pPr>
      <w:r w:rsidRPr="004442E9">
        <w:rPr>
          <w:rFonts w:eastAsia="Times New Roman"/>
          <w:szCs w:val="24"/>
          <w:lang w:eastAsia="ru-RU"/>
        </w:rPr>
        <w:t xml:space="preserve">Обсуждение проекта документа на основании письма </w:t>
      </w:r>
      <w:r w:rsidRPr="004442E9">
        <w:rPr>
          <w:rFonts w:eastAsia="Times New Roman"/>
          <w:szCs w:val="24"/>
          <w:lang w:val="en-US" w:eastAsia="ru-RU"/>
        </w:rPr>
        <w:t>EARA</w:t>
      </w:r>
      <w:r w:rsidRPr="004442E9">
        <w:rPr>
          <w:rFonts w:eastAsia="Times New Roman"/>
          <w:szCs w:val="24"/>
          <w:lang w:eastAsia="ru-RU"/>
        </w:rPr>
        <w:t xml:space="preserve"> в поддержку </w:t>
      </w:r>
      <w:r w:rsidRPr="00EF69D3">
        <w:t>Директивы 2010/63/EU</w:t>
      </w:r>
      <w:r w:rsidRPr="004442E9">
        <w:rPr>
          <w:rFonts w:eastAsia="Times New Roman"/>
          <w:szCs w:val="24"/>
          <w:lang w:eastAsia="ru-RU"/>
        </w:rPr>
        <w:t xml:space="preserve"> МГУ им. М.В.Ломоносова</w:t>
      </w:r>
      <w:r>
        <w:t>.</w:t>
      </w:r>
      <w:r w:rsidRPr="004442E9">
        <w:rPr>
          <w:i/>
          <w:iCs/>
          <w:color w:val="auto"/>
          <w:u w:val="single"/>
        </w:rPr>
        <w:t xml:space="preserve"> Ответственный: В.С. Попов.</w:t>
      </w:r>
    </w:p>
    <w:p w:rsidR="00426349" w:rsidRPr="008E4910" w:rsidRDefault="00426349" w:rsidP="00D419A7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line="240" w:lineRule="auto"/>
        <w:ind w:left="360"/>
        <w:rPr>
          <w:i/>
          <w:color w:val="auto"/>
          <w:spacing w:val="-5"/>
        </w:rPr>
      </w:pPr>
      <w:r>
        <w:rPr>
          <w:i/>
          <w:color w:val="auto"/>
          <w:spacing w:val="-5"/>
          <w:u w:val="single"/>
        </w:rPr>
        <w:t>Разное.</w:t>
      </w:r>
    </w:p>
    <w:p w:rsidR="00E743D2" w:rsidRDefault="00E743D2" w:rsidP="00D419A7">
      <w:pPr>
        <w:pStyle w:val="af"/>
        <w:tabs>
          <w:tab w:val="num" w:pos="0"/>
        </w:tabs>
        <w:spacing w:before="240" w:line="240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>Председатель</w:t>
      </w:r>
    </w:p>
    <w:p w:rsidR="00E743D2" w:rsidRDefault="00E743D2" w:rsidP="00D3763E">
      <w:pPr>
        <w:tabs>
          <w:tab w:val="num" w:pos="0"/>
          <w:tab w:val="left" w:pos="8922"/>
        </w:tabs>
        <w:contextualSpacing/>
        <w:jc w:val="both"/>
        <w:rPr>
          <w:szCs w:val="24"/>
        </w:rPr>
      </w:pPr>
      <w:r>
        <w:rPr>
          <w:szCs w:val="24"/>
        </w:rPr>
        <w:t>Комиссии МГУ по биоэтике</w:t>
      </w:r>
      <w:r w:rsidR="00DC2250">
        <w:rPr>
          <w:szCs w:val="24"/>
        </w:rPr>
        <w:t xml:space="preserve">                           </w:t>
      </w:r>
      <w:proofErr w:type="gramStart"/>
      <w:r>
        <w:rPr>
          <w:szCs w:val="24"/>
        </w:rPr>
        <w:t>д.б</w:t>
      </w:r>
      <w:proofErr w:type="gramEnd"/>
      <w:r>
        <w:rPr>
          <w:szCs w:val="24"/>
        </w:rPr>
        <w:t>.н., проф. Н.Н.Марфенин</w:t>
      </w:r>
    </w:p>
    <w:p w:rsidR="00E743D2" w:rsidRDefault="004442E9" w:rsidP="00D3763E">
      <w:pPr>
        <w:tabs>
          <w:tab w:val="num" w:pos="0"/>
          <w:tab w:val="left" w:pos="8922"/>
        </w:tabs>
        <w:contextualSpacing/>
        <w:jc w:val="both"/>
        <w:rPr>
          <w:szCs w:val="24"/>
        </w:rPr>
      </w:pPr>
      <w:r>
        <w:rPr>
          <w:szCs w:val="24"/>
        </w:rPr>
        <w:t>23</w:t>
      </w:r>
      <w:r w:rsidR="0066083F">
        <w:rPr>
          <w:szCs w:val="24"/>
        </w:rPr>
        <w:t xml:space="preserve"> </w:t>
      </w:r>
      <w:r w:rsidR="00D237B3">
        <w:rPr>
          <w:szCs w:val="24"/>
        </w:rPr>
        <w:t>декабря</w:t>
      </w:r>
      <w:r w:rsidR="00E743D2">
        <w:rPr>
          <w:szCs w:val="24"/>
        </w:rPr>
        <w:t xml:space="preserve"> 2015 г.</w:t>
      </w:r>
    </w:p>
    <w:p w:rsidR="00E4643A" w:rsidRDefault="00E743D2" w:rsidP="00426349">
      <w:pPr>
        <w:tabs>
          <w:tab w:val="num" w:pos="0"/>
          <w:tab w:val="left" w:pos="8922"/>
        </w:tabs>
        <w:spacing w:before="120"/>
        <w:jc w:val="both"/>
        <w:rPr>
          <w:sz w:val="20"/>
          <w:szCs w:val="24"/>
        </w:rPr>
      </w:pPr>
      <w:r w:rsidRPr="00FD0601">
        <w:rPr>
          <w:sz w:val="20"/>
          <w:szCs w:val="24"/>
        </w:rPr>
        <w:t>Подготовила: Е.А.Кушнир.</w:t>
      </w:r>
      <w:r w:rsidR="00E4643A">
        <w:rPr>
          <w:sz w:val="20"/>
          <w:szCs w:val="24"/>
        </w:rPr>
        <w:br w:type="page"/>
      </w:r>
    </w:p>
    <w:p w:rsidR="00E743D2" w:rsidRPr="00DC2250" w:rsidRDefault="00E4643A" w:rsidP="00D3763E">
      <w:pPr>
        <w:tabs>
          <w:tab w:val="num" w:pos="0"/>
          <w:tab w:val="left" w:pos="8922"/>
        </w:tabs>
        <w:contextualSpacing/>
        <w:jc w:val="both"/>
      </w:pPr>
      <w:r w:rsidRPr="00DC2250">
        <w:lastRenderedPageBreak/>
        <w:t xml:space="preserve">Приложение № 1. </w:t>
      </w:r>
    </w:p>
    <w:p w:rsidR="00E4643A" w:rsidRDefault="00E4643A" w:rsidP="00D3763E">
      <w:pPr>
        <w:tabs>
          <w:tab w:val="num" w:pos="0"/>
          <w:tab w:val="left" w:pos="8922"/>
        </w:tabs>
        <w:contextualSpacing/>
        <w:jc w:val="both"/>
        <w:rPr>
          <w:sz w:val="20"/>
        </w:rPr>
      </w:pPr>
    </w:p>
    <w:p w:rsidR="00E4643A" w:rsidRPr="00F36947" w:rsidRDefault="00C34136" w:rsidP="00E4643A">
      <w:pPr>
        <w:pStyle w:val="a7"/>
        <w:spacing w:before="0" w:after="0"/>
        <w:ind w:left="34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pt;margin-top:-9pt;width:98.45pt;height:89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PntwIAAL8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" filled="f" stroked="f">
            <v:textbox style="mso-fit-shape-to-text:t">
              <w:txbxContent>
                <w:p w:rsidR="00E4643A" w:rsidRDefault="00E4643A" w:rsidP="00E4643A">
                  <w:r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1047750" cy="1047750"/>
                        <wp:effectExtent l="19050" t="0" r="0" b="0"/>
                        <wp:docPr id="2" name="Рисунок 2" descr="C:\Documents and Settings\Администратор\Рабочий стол\РАБОТА\ЭМБЛЕМА 00\ЭМБЛЕМА 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Администратор\Рабочий стол\РАБОТА\ЭМБЛЕМА 00\ЭМБЛЕМА 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643A" w:rsidRPr="00232EBB">
        <w:rPr>
          <w:sz w:val="28"/>
          <w:szCs w:val="28"/>
        </w:rPr>
        <w:t>МОСКОВСКИЙ ГОСУДАРСТВЕННЫЙ</w:t>
      </w:r>
      <w:r w:rsidR="00E4643A" w:rsidRPr="00F36947">
        <w:rPr>
          <w:sz w:val="28"/>
          <w:szCs w:val="28"/>
        </w:rPr>
        <w:t xml:space="preserve"> УНИВЕРСИТЕТ </w:t>
      </w:r>
    </w:p>
    <w:p w:rsidR="00E4643A" w:rsidRPr="00F36947" w:rsidRDefault="00E4643A" w:rsidP="00E4643A">
      <w:pPr>
        <w:pStyle w:val="a7"/>
        <w:pBdr>
          <w:bottom w:val="single" w:sz="6" w:space="1" w:color="auto"/>
        </w:pBdr>
        <w:spacing w:before="0" w:after="0"/>
        <w:ind w:left="3420"/>
        <w:jc w:val="center"/>
        <w:rPr>
          <w:sz w:val="28"/>
          <w:szCs w:val="28"/>
        </w:rPr>
      </w:pPr>
      <w:r w:rsidRPr="00F36947">
        <w:rPr>
          <w:sz w:val="28"/>
          <w:szCs w:val="28"/>
        </w:rPr>
        <w:t xml:space="preserve">имени М.В. ЛОМОНОСОВА </w:t>
      </w:r>
    </w:p>
    <w:p w:rsidR="00E4643A" w:rsidRPr="00134FDB" w:rsidRDefault="00C34136" w:rsidP="00DC2250">
      <w:pPr>
        <w:pStyle w:val="style13362067470000001016msonospacing"/>
        <w:shd w:val="clear" w:color="auto" w:fill="FFFFFF"/>
        <w:tabs>
          <w:tab w:val="left" w:pos="0"/>
        </w:tabs>
        <w:ind w:left="3420"/>
        <w:jc w:val="center"/>
        <w:rPr>
          <w:b/>
          <w:i/>
          <w:color w:val="993300"/>
          <w:sz w:val="40"/>
          <w:szCs w:val="40"/>
        </w:rPr>
      </w:pPr>
      <w:r w:rsidRPr="00C34136">
        <w:rPr>
          <w:noProof/>
          <w:sz w:val="40"/>
          <w:szCs w:val="40"/>
        </w:rPr>
        <w:pict>
          <v:shape id="Text Box 7" o:spid="_x0000_s1027" type="#_x0000_t202" style="position:absolute;left:0;text-align:left;margin-left:250.65pt;margin-top:39.95pt;width:202.6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Ub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" filled="f" stroked="f">
            <v:textbox>
              <w:txbxContent>
                <w:p w:rsidR="00E4643A" w:rsidRPr="00F36947" w:rsidRDefault="00E4643A" w:rsidP="00E4643A">
                  <w:pPr>
                    <w:jc w:val="center"/>
                    <w:rPr>
                      <w:sz w:val="16"/>
                      <w:szCs w:val="16"/>
                    </w:rPr>
                  </w:pPr>
                  <w:r w:rsidRPr="00F36947">
                    <w:rPr>
                      <w:sz w:val="16"/>
                      <w:szCs w:val="16"/>
                    </w:rPr>
                    <w:t xml:space="preserve">119991 Москва, ГСП-1, Ленинские горы, МГУ, </w:t>
                  </w:r>
                  <w:r w:rsidRPr="00F36947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>Биологический факультет</w:t>
                  </w:r>
                  <w:r w:rsidRPr="00F36947">
                    <w:rPr>
                      <w:sz w:val="16"/>
                      <w:szCs w:val="16"/>
                    </w:rPr>
                    <w:t xml:space="preserve">, </w:t>
                  </w:r>
                </w:p>
                <w:p w:rsidR="00E4643A" w:rsidRPr="00F36947" w:rsidRDefault="00E4643A" w:rsidP="00E4643A">
                  <w:pPr>
                    <w:rPr>
                      <w:sz w:val="16"/>
                      <w:szCs w:val="16"/>
                      <w:lang w:val="pt-BR"/>
                    </w:rPr>
                  </w:pPr>
                  <w:r w:rsidRPr="00F36947">
                    <w:rPr>
                      <w:sz w:val="16"/>
                      <w:szCs w:val="16"/>
                    </w:rPr>
                    <w:t>Тел</w:t>
                  </w:r>
                  <w:r w:rsidRPr="00F36947">
                    <w:rPr>
                      <w:sz w:val="16"/>
                      <w:szCs w:val="16"/>
                      <w:lang w:val="pt-BR"/>
                    </w:rPr>
                    <w:t>/</w:t>
                  </w:r>
                  <w:r w:rsidRPr="00F36947">
                    <w:rPr>
                      <w:sz w:val="16"/>
                      <w:szCs w:val="16"/>
                    </w:rPr>
                    <w:t>факс</w:t>
                  </w:r>
                  <w:r w:rsidRPr="00F36947">
                    <w:rPr>
                      <w:sz w:val="16"/>
                      <w:szCs w:val="16"/>
                      <w:lang w:val="pt-BR"/>
                    </w:rPr>
                    <w:t xml:space="preserve"> (495) 939-14-68  e-mail: </w:t>
                  </w:r>
                  <w:hyperlink r:id="rId9" w:history="1">
                    <w:r w:rsidRPr="00134FDB">
                      <w:rPr>
                        <w:sz w:val="16"/>
                        <w:szCs w:val="16"/>
                        <w:u w:val="single"/>
                        <w:lang w:val="pt-BR"/>
                      </w:rPr>
                      <w:t>bioetika@mail.ru</w:t>
                    </w:r>
                  </w:hyperlink>
                </w:p>
                <w:p w:rsidR="00E4643A" w:rsidRPr="00F36947" w:rsidRDefault="00E4643A" w:rsidP="00E4643A">
                  <w:pPr>
                    <w:rPr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shape>
        </w:pict>
      </w:r>
      <w:r w:rsidR="00E4643A" w:rsidRPr="00134FDB">
        <w:rPr>
          <w:b/>
          <w:i/>
          <w:color w:val="993300"/>
          <w:sz w:val="40"/>
          <w:szCs w:val="40"/>
        </w:rPr>
        <w:t>Комиссия по биоэтике</w:t>
      </w:r>
    </w:p>
    <w:p w:rsidR="00E4643A" w:rsidRDefault="00E4643A" w:rsidP="00DC2250">
      <w:pPr>
        <w:pStyle w:val="style13362067470000001016msonospacing"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E4643A" w:rsidRPr="00E4643A" w:rsidRDefault="00E4643A" w:rsidP="00DC2250">
      <w:pPr>
        <w:pStyle w:val="3"/>
        <w:tabs>
          <w:tab w:val="left" w:pos="0"/>
        </w:tabs>
        <w:spacing w:before="360"/>
        <w:jc w:val="center"/>
        <w:rPr>
          <w:rFonts w:ascii="Times New Roman" w:hAnsi="Times New Roman" w:cs="Times New Roman"/>
        </w:rPr>
      </w:pPr>
      <w:r w:rsidRPr="00E4643A">
        <w:rPr>
          <w:rFonts w:ascii="Times New Roman" w:hAnsi="Times New Roman" w:cs="Times New Roman"/>
        </w:rPr>
        <w:t xml:space="preserve">План работы </w:t>
      </w:r>
    </w:p>
    <w:p w:rsidR="00E4643A" w:rsidRPr="00E4643A" w:rsidRDefault="00E4643A" w:rsidP="00DC2250">
      <w:pPr>
        <w:pStyle w:val="3"/>
        <w:tabs>
          <w:tab w:val="left" w:pos="0"/>
        </w:tabs>
        <w:spacing w:before="120"/>
        <w:jc w:val="center"/>
        <w:rPr>
          <w:rFonts w:ascii="Times New Roman" w:hAnsi="Times New Roman" w:cs="Times New Roman"/>
        </w:rPr>
      </w:pPr>
      <w:r w:rsidRPr="00E4643A">
        <w:rPr>
          <w:rFonts w:ascii="Times New Roman" w:hAnsi="Times New Roman" w:cs="Times New Roman"/>
        </w:rPr>
        <w:t xml:space="preserve">в 2015/16 </w:t>
      </w:r>
      <w:proofErr w:type="spellStart"/>
      <w:r w:rsidRPr="00E4643A">
        <w:rPr>
          <w:rFonts w:ascii="Times New Roman" w:hAnsi="Times New Roman" w:cs="Times New Roman"/>
        </w:rPr>
        <w:t>уч</w:t>
      </w:r>
      <w:proofErr w:type="spellEnd"/>
      <w:r w:rsidRPr="00E4643A">
        <w:rPr>
          <w:rFonts w:ascii="Times New Roman" w:hAnsi="Times New Roman" w:cs="Times New Roman"/>
        </w:rPr>
        <w:t>. году</w:t>
      </w:r>
    </w:p>
    <w:p w:rsidR="00E4643A" w:rsidRPr="00E4643A" w:rsidRDefault="00E4643A" w:rsidP="00DC2250">
      <w:pPr>
        <w:tabs>
          <w:tab w:val="num" w:pos="0"/>
        </w:tabs>
        <w:jc w:val="both"/>
        <w:rPr>
          <w:b/>
          <w:i/>
          <w:u w:val="single"/>
        </w:rPr>
      </w:pPr>
      <w:r w:rsidRPr="00E4643A">
        <w:rPr>
          <w:b/>
          <w:i/>
          <w:u w:val="single"/>
        </w:rPr>
        <w:t>Основные задачи:</w:t>
      </w:r>
    </w:p>
    <w:p w:rsidR="00E4643A" w:rsidRPr="00E4643A" w:rsidRDefault="00E4643A" w:rsidP="00DC2250">
      <w:pPr>
        <w:numPr>
          <w:ilvl w:val="0"/>
          <w:numId w:val="23"/>
        </w:numPr>
        <w:tabs>
          <w:tab w:val="clear" w:pos="644"/>
          <w:tab w:val="num" w:pos="0"/>
        </w:tabs>
        <w:suppressAutoHyphens w:val="0"/>
        <w:spacing w:line="240" w:lineRule="auto"/>
        <w:ind w:hanging="644"/>
        <w:jc w:val="both"/>
        <w:rPr>
          <w:b/>
        </w:rPr>
      </w:pPr>
      <w:r w:rsidRPr="00E4643A">
        <w:rPr>
          <w:b/>
        </w:rPr>
        <w:t>Освоение процедуры рассмотрения заявок.</w:t>
      </w:r>
    </w:p>
    <w:p w:rsidR="00E4643A" w:rsidRPr="00E4643A" w:rsidRDefault="00E4643A" w:rsidP="00DC2250">
      <w:pPr>
        <w:numPr>
          <w:ilvl w:val="0"/>
          <w:numId w:val="23"/>
        </w:numPr>
        <w:tabs>
          <w:tab w:val="clear" w:pos="644"/>
          <w:tab w:val="num" w:pos="0"/>
        </w:tabs>
        <w:suppressAutoHyphens w:val="0"/>
        <w:spacing w:line="240" w:lineRule="auto"/>
        <w:ind w:hanging="644"/>
        <w:jc w:val="both"/>
        <w:rPr>
          <w:b/>
        </w:rPr>
      </w:pPr>
      <w:r w:rsidRPr="00E4643A">
        <w:rPr>
          <w:b/>
        </w:rPr>
        <w:t>Консультативная помощь подразделениям по биоэтике в частности по совершенствованию мест передержки лабораторных животных</w:t>
      </w:r>
    </w:p>
    <w:p w:rsidR="00E4643A" w:rsidRPr="00E4643A" w:rsidRDefault="00E4643A" w:rsidP="00DC2250">
      <w:pPr>
        <w:numPr>
          <w:ilvl w:val="0"/>
          <w:numId w:val="23"/>
        </w:numPr>
        <w:tabs>
          <w:tab w:val="clear" w:pos="644"/>
          <w:tab w:val="num" w:pos="0"/>
        </w:tabs>
        <w:suppressAutoHyphens w:val="0"/>
        <w:spacing w:line="240" w:lineRule="auto"/>
        <w:ind w:hanging="644"/>
        <w:jc w:val="both"/>
        <w:rPr>
          <w:b/>
        </w:rPr>
      </w:pPr>
      <w:r w:rsidRPr="00E4643A">
        <w:rPr>
          <w:b/>
        </w:rPr>
        <w:t xml:space="preserve">Определение обязанностей факультетов по реализации рекомендаций по биоэтике при работе с лабораторными животными </w:t>
      </w:r>
    </w:p>
    <w:p w:rsidR="00E4643A" w:rsidRPr="00E4643A" w:rsidRDefault="00E4643A" w:rsidP="00DC2250">
      <w:pPr>
        <w:numPr>
          <w:ilvl w:val="0"/>
          <w:numId w:val="23"/>
        </w:numPr>
        <w:tabs>
          <w:tab w:val="clear" w:pos="644"/>
          <w:tab w:val="num" w:pos="0"/>
        </w:tabs>
        <w:suppressAutoHyphens w:val="0"/>
        <w:spacing w:line="240" w:lineRule="auto"/>
        <w:ind w:hanging="644"/>
        <w:jc w:val="both"/>
      </w:pPr>
      <w:r w:rsidRPr="00E4643A">
        <w:t>Изучение международных документов</w:t>
      </w:r>
    </w:p>
    <w:p w:rsidR="00E4643A" w:rsidRPr="00E4643A" w:rsidRDefault="00E4643A" w:rsidP="00DC2250">
      <w:pPr>
        <w:numPr>
          <w:ilvl w:val="0"/>
          <w:numId w:val="23"/>
        </w:numPr>
        <w:tabs>
          <w:tab w:val="clear" w:pos="644"/>
          <w:tab w:val="num" w:pos="0"/>
        </w:tabs>
        <w:suppressAutoHyphens w:val="0"/>
        <w:spacing w:line="240" w:lineRule="auto"/>
        <w:ind w:hanging="644"/>
        <w:jc w:val="both"/>
      </w:pPr>
      <w:r w:rsidRPr="00E4643A">
        <w:t>Поддержание и совершенствование страницы Комиссии по биоэтике на сайте МГУ</w:t>
      </w:r>
    </w:p>
    <w:p w:rsidR="00E4643A" w:rsidRPr="00E4643A" w:rsidRDefault="00E4643A" w:rsidP="00DC2250">
      <w:pPr>
        <w:numPr>
          <w:ilvl w:val="0"/>
          <w:numId w:val="23"/>
        </w:numPr>
        <w:tabs>
          <w:tab w:val="clear" w:pos="644"/>
          <w:tab w:val="num" w:pos="0"/>
        </w:tabs>
        <w:suppressAutoHyphens w:val="0"/>
        <w:spacing w:line="240" w:lineRule="auto"/>
        <w:ind w:hanging="644"/>
        <w:jc w:val="both"/>
      </w:pPr>
      <w:r w:rsidRPr="00E4643A">
        <w:t>Выполнение экспертных функций.</w:t>
      </w:r>
    </w:p>
    <w:p w:rsidR="00E4643A" w:rsidRPr="00E4643A" w:rsidRDefault="00E4643A" w:rsidP="00DC2250">
      <w:pPr>
        <w:numPr>
          <w:ilvl w:val="0"/>
          <w:numId w:val="23"/>
        </w:numPr>
        <w:tabs>
          <w:tab w:val="clear" w:pos="644"/>
          <w:tab w:val="num" w:pos="0"/>
        </w:tabs>
        <w:suppressAutoHyphens w:val="0"/>
        <w:spacing w:line="240" w:lineRule="auto"/>
        <w:ind w:hanging="644"/>
        <w:jc w:val="both"/>
      </w:pPr>
      <w:r w:rsidRPr="00E4643A">
        <w:t>Обсуждение проектов новых нормативных документов, затрагивающих сферу защиты животных.</w:t>
      </w:r>
    </w:p>
    <w:p w:rsidR="00E4643A" w:rsidRPr="00E4643A" w:rsidRDefault="00E4643A" w:rsidP="00DC2250">
      <w:pPr>
        <w:numPr>
          <w:ilvl w:val="0"/>
          <w:numId w:val="23"/>
        </w:numPr>
        <w:tabs>
          <w:tab w:val="clear" w:pos="644"/>
          <w:tab w:val="num" w:pos="0"/>
        </w:tabs>
        <w:suppressAutoHyphens w:val="0"/>
        <w:spacing w:line="240" w:lineRule="auto"/>
        <w:ind w:hanging="644"/>
        <w:jc w:val="both"/>
      </w:pPr>
      <w:r w:rsidRPr="00E4643A">
        <w:t>Выработка позиции Комиссии по основным готовящимся нормативным документам, в частности по поводу законопроекта «О запрете контроля качества парфюмерно-косметической продукц</w:t>
      </w:r>
      <w:proofErr w:type="gramStart"/>
      <w:r w:rsidRPr="00E4643A">
        <w:t>ии и ее</w:t>
      </w:r>
      <w:proofErr w:type="gramEnd"/>
      <w:r w:rsidRPr="00E4643A">
        <w:t xml:space="preserve"> ингредиентов на животных».</w:t>
      </w:r>
    </w:p>
    <w:p w:rsidR="00E4643A" w:rsidRPr="00E4643A" w:rsidRDefault="00E4643A" w:rsidP="00DC2250">
      <w:pPr>
        <w:tabs>
          <w:tab w:val="num" w:pos="0"/>
        </w:tabs>
      </w:pPr>
    </w:p>
    <w:p w:rsidR="00E4643A" w:rsidRPr="00E4643A" w:rsidRDefault="00E4643A" w:rsidP="00DC2250">
      <w:pPr>
        <w:pStyle w:val="2"/>
        <w:tabs>
          <w:tab w:val="left" w:pos="0"/>
          <w:tab w:val="num" w:pos="720"/>
        </w:tabs>
        <w:spacing w:before="0"/>
        <w:ind w:hanging="72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4643A">
        <w:rPr>
          <w:rFonts w:ascii="Times New Roman" w:hAnsi="Times New Roman" w:cs="Times New Roman"/>
          <w:sz w:val="24"/>
          <w:szCs w:val="24"/>
        </w:rPr>
        <w:t xml:space="preserve">План заседаний Комиссии по биоэтике в 2015/2016 </w:t>
      </w:r>
      <w:proofErr w:type="spellStart"/>
      <w:r w:rsidRPr="00E4643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4643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643A" w:rsidRPr="006A20E4" w:rsidRDefault="00E4643A" w:rsidP="00DC2250">
      <w:pPr>
        <w:pStyle w:val="2"/>
        <w:tabs>
          <w:tab w:val="left" w:pos="0"/>
          <w:tab w:val="num" w:pos="720"/>
        </w:tabs>
        <w:spacing w:before="0"/>
        <w:ind w:hanging="720"/>
        <w:jc w:val="center"/>
        <w:rPr>
          <w:rFonts w:ascii="Times New Roman" w:hAnsi="Times New Roman" w:cs="Times New Roman"/>
          <w:b w:val="0"/>
          <w:i/>
          <w:sz w:val="22"/>
          <w:szCs w:val="20"/>
        </w:rPr>
      </w:pPr>
      <w:r w:rsidRPr="00141D39">
        <w:rPr>
          <w:rFonts w:ascii="Times New Roman" w:hAnsi="Times New Roman" w:cs="Times New Roman"/>
          <w:b w:val="0"/>
          <w:sz w:val="22"/>
          <w:szCs w:val="20"/>
        </w:rPr>
        <w:t>(</w:t>
      </w:r>
      <w:proofErr w:type="gramStart"/>
      <w:r w:rsidRPr="006A20E4">
        <w:rPr>
          <w:rFonts w:ascii="Times New Roman" w:hAnsi="Times New Roman" w:cs="Times New Roman"/>
          <w:b w:val="0"/>
          <w:sz w:val="22"/>
          <w:szCs w:val="20"/>
        </w:rPr>
        <w:t>утвержден</w:t>
      </w:r>
      <w:proofErr w:type="gramEnd"/>
      <w:r w:rsidRPr="006A20E4">
        <w:rPr>
          <w:rFonts w:ascii="Times New Roman" w:hAnsi="Times New Roman" w:cs="Times New Roman"/>
          <w:b w:val="0"/>
          <w:sz w:val="22"/>
          <w:szCs w:val="20"/>
        </w:rPr>
        <w:t xml:space="preserve"> на заседании Комиссии по биоэтике </w:t>
      </w:r>
      <w:r w:rsidR="00FC3591" w:rsidRPr="006A20E4">
        <w:rPr>
          <w:rFonts w:ascii="Times New Roman" w:hAnsi="Times New Roman" w:cs="Times New Roman"/>
          <w:b w:val="0"/>
          <w:sz w:val="22"/>
          <w:szCs w:val="20"/>
        </w:rPr>
        <w:t>10.12.2015</w:t>
      </w:r>
      <w:r w:rsidRPr="006A20E4">
        <w:rPr>
          <w:rFonts w:ascii="Times New Roman" w:hAnsi="Times New Roman" w:cs="Times New Roman"/>
          <w:b w:val="0"/>
          <w:sz w:val="22"/>
          <w:szCs w:val="20"/>
        </w:rPr>
        <w:t>)</w:t>
      </w:r>
    </w:p>
    <w:p w:rsidR="00E4643A" w:rsidRPr="00E4643A" w:rsidRDefault="00E4643A" w:rsidP="00DC2250">
      <w:pPr>
        <w:tabs>
          <w:tab w:val="left" w:pos="0"/>
          <w:tab w:val="num" w:pos="7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8484"/>
      </w:tblGrid>
      <w:tr w:rsidR="00E4643A" w:rsidRPr="00DC2250" w:rsidTr="00DC2250">
        <w:trPr>
          <w:trHeight w:val="2423"/>
        </w:trPr>
        <w:tc>
          <w:tcPr>
            <w:tcW w:w="949" w:type="pct"/>
          </w:tcPr>
          <w:p w:rsidR="00E4643A" w:rsidRPr="00DC2250" w:rsidRDefault="00E4643A" w:rsidP="00DC2250">
            <w:pPr>
              <w:tabs>
                <w:tab w:val="left" w:pos="0"/>
              </w:tabs>
              <w:ind w:right="-9"/>
              <w:rPr>
                <w:color w:val="auto"/>
                <w:lang w:val="en-US"/>
              </w:rPr>
            </w:pPr>
            <w:r w:rsidRPr="00DC2250">
              <w:rPr>
                <w:color w:val="auto"/>
                <w:lang w:val="en-US"/>
              </w:rPr>
              <w:t>22</w:t>
            </w:r>
            <w:r w:rsidRPr="00DC2250">
              <w:rPr>
                <w:color w:val="auto"/>
              </w:rPr>
              <w:t xml:space="preserve"> </w:t>
            </w:r>
            <w:proofErr w:type="spellStart"/>
            <w:r w:rsidRPr="00DC2250">
              <w:rPr>
                <w:color w:val="auto"/>
                <w:lang w:val="en-US"/>
              </w:rPr>
              <w:t>ок</w:t>
            </w:r>
            <w:r w:rsidRPr="00DC2250">
              <w:rPr>
                <w:color w:val="auto"/>
              </w:rPr>
              <w:t>тября</w:t>
            </w:r>
            <w:proofErr w:type="spellEnd"/>
            <w:r w:rsidRPr="00DC2250">
              <w:rPr>
                <w:color w:val="auto"/>
              </w:rPr>
              <w:t xml:space="preserve"> 201</w:t>
            </w:r>
            <w:r w:rsidRPr="00DC2250">
              <w:rPr>
                <w:color w:val="auto"/>
                <w:lang w:val="en-US"/>
              </w:rPr>
              <w:t>5</w:t>
            </w:r>
          </w:p>
        </w:tc>
        <w:tc>
          <w:tcPr>
            <w:tcW w:w="4051" w:type="pct"/>
          </w:tcPr>
          <w:p w:rsidR="00E4643A" w:rsidRPr="00DC2250" w:rsidRDefault="00E4643A" w:rsidP="00DC2250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 xml:space="preserve">Обсуждение Состава Комиссии МГУ по биоэтике на 2014-2015 </w:t>
            </w:r>
            <w:proofErr w:type="spellStart"/>
            <w:r w:rsidRPr="00DC2250">
              <w:rPr>
                <w:color w:val="auto"/>
              </w:rPr>
              <w:t>уч</w:t>
            </w:r>
            <w:proofErr w:type="gramStart"/>
            <w:r w:rsidRPr="00DC2250">
              <w:rPr>
                <w:color w:val="auto"/>
              </w:rPr>
              <w:t>.г</w:t>
            </w:r>
            <w:proofErr w:type="gramEnd"/>
            <w:r w:rsidRPr="00DC2250">
              <w:rPr>
                <w:color w:val="auto"/>
              </w:rPr>
              <w:t>од</w:t>
            </w:r>
            <w:proofErr w:type="spellEnd"/>
            <w:r w:rsidRPr="00DC2250">
              <w:rPr>
                <w:color w:val="auto"/>
              </w:rPr>
              <w:t xml:space="preserve">. </w:t>
            </w:r>
            <w:r w:rsidRPr="00DC2250">
              <w:rPr>
                <w:i/>
                <w:color w:val="auto"/>
                <w:u w:val="single"/>
              </w:rPr>
              <w:t>Докладчик</w:t>
            </w:r>
            <w:r w:rsidRPr="00DC2250">
              <w:rPr>
                <w:i/>
                <w:color w:val="auto"/>
              </w:rPr>
              <w:t xml:space="preserve">: Н.Н.Марфенин, </w:t>
            </w:r>
          </w:p>
          <w:p w:rsidR="00E4643A" w:rsidRPr="00DC2250" w:rsidRDefault="00E4643A" w:rsidP="00DC2250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>О заочной форме рассмотрения анкет-заявок на проведение исследований с использованием лабораторных животных.</w:t>
            </w:r>
            <w:r w:rsidR="004442E9" w:rsidRPr="00DC2250">
              <w:rPr>
                <w:i/>
                <w:color w:val="auto"/>
                <w:u w:val="single"/>
              </w:rPr>
              <w:t xml:space="preserve"> Докладчик</w:t>
            </w:r>
            <w:r w:rsidR="004442E9" w:rsidRPr="00DC2250">
              <w:rPr>
                <w:i/>
                <w:color w:val="auto"/>
              </w:rPr>
              <w:t xml:space="preserve">: </w:t>
            </w:r>
            <w:r w:rsidRPr="00DC2250">
              <w:rPr>
                <w:i/>
                <w:color w:val="auto"/>
              </w:rPr>
              <w:t>Н.Н.Марфенин</w:t>
            </w:r>
          </w:p>
          <w:p w:rsidR="00E4643A" w:rsidRPr="00DC2250" w:rsidRDefault="00E4643A" w:rsidP="00DC2250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 xml:space="preserve">Модификация анкеты-заявки для проведения исследований с использованием лабораторных животных, а также исследований на людях. </w:t>
            </w:r>
            <w:r w:rsidR="004442E9" w:rsidRPr="004442E9">
              <w:rPr>
                <w:i/>
                <w:color w:val="auto"/>
                <w:u w:val="single"/>
              </w:rPr>
              <w:t>Ответственные</w:t>
            </w:r>
            <w:proofErr w:type="gramStart"/>
            <w:r w:rsidR="004442E9" w:rsidRPr="00DC2250">
              <w:rPr>
                <w:color w:val="auto"/>
              </w:rPr>
              <w:t xml:space="preserve"> </w:t>
            </w:r>
            <w:r w:rsidR="004442E9">
              <w:rPr>
                <w:color w:val="auto"/>
              </w:rPr>
              <w:t>:</w:t>
            </w:r>
            <w:proofErr w:type="gramEnd"/>
            <w:r w:rsidR="004442E9">
              <w:rPr>
                <w:color w:val="auto"/>
              </w:rPr>
              <w:t xml:space="preserve"> </w:t>
            </w:r>
            <w:r w:rsidRPr="00DC2250">
              <w:rPr>
                <w:i/>
                <w:color w:val="auto"/>
              </w:rPr>
              <w:t>Попов В.С., Е.А.Кушнир</w:t>
            </w:r>
          </w:p>
          <w:p w:rsidR="00E4643A" w:rsidRPr="00DC2250" w:rsidRDefault="00E4643A" w:rsidP="00DC2250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 xml:space="preserve">Рассмотрение обращений сотрудников и документов, требующих официального утверждения Комиссии по биоэтике МГУ. </w:t>
            </w:r>
            <w:r w:rsidRPr="004442E9">
              <w:rPr>
                <w:i/>
                <w:color w:val="auto"/>
                <w:u w:val="single"/>
              </w:rPr>
              <w:t>Ответственные</w:t>
            </w:r>
            <w:r w:rsidRPr="00DC2250">
              <w:rPr>
                <w:color w:val="auto"/>
              </w:rPr>
              <w:t xml:space="preserve">: </w:t>
            </w:r>
            <w:r w:rsidRPr="00DC2250">
              <w:rPr>
                <w:i/>
                <w:color w:val="auto"/>
              </w:rPr>
              <w:t>И.И.Полетаева и Е.А.Кушнир</w:t>
            </w:r>
          </w:p>
          <w:p w:rsidR="00E4643A" w:rsidRPr="00DC2250" w:rsidRDefault="00E4643A" w:rsidP="00DC2250">
            <w:pPr>
              <w:tabs>
                <w:tab w:val="left" w:pos="0"/>
                <w:tab w:val="num" w:pos="360"/>
              </w:tabs>
              <w:ind w:left="360" w:hanging="360"/>
              <w:rPr>
                <w:color w:val="auto"/>
              </w:rPr>
            </w:pPr>
            <w:r w:rsidRPr="00DC2250">
              <w:rPr>
                <w:i/>
                <w:color w:val="auto"/>
                <w:u w:val="single"/>
              </w:rPr>
              <w:t>Разное</w:t>
            </w:r>
            <w:r w:rsidRPr="00DC2250">
              <w:rPr>
                <w:color w:val="auto"/>
              </w:rPr>
              <w:t>:</w:t>
            </w:r>
          </w:p>
        </w:tc>
      </w:tr>
      <w:tr w:rsidR="00E4643A" w:rsidRPr="00DC2250" w:rsidTr="00DC2250">
        <w:trPr>
          <w:trHeight w:val="276"/>
        </w:trPr>
        <w:tc>
          <w:tcPr>
            <w:tcW w:w="949" w:type="pct"/>
          </w:tcPr>
          <w:p w:rsidR="00E4643A" w:rsidRPr="00DC2250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  <w:r w:rsidRPr="00DC2250">
              <w:rPr>
                <w:color w:val="auto"/>
              </w:rPr>
              <w:t>12 ноября 2915</w:t>
            </w:r>
          </w:p>
        </w:tc>
        <w:tc>
          <w:tcPr>
            <w:tcW w:w="4051" w:type="pct"/>
          </w:tcPr>
          <w:p w:rsidR="00E4643A" w:rsidRPr="00DC2250" w:rsidRDefault="00E4643A" w:rsidP="00E4643A">
            <w:pPr>
              <w:numPr>
                <w:ilvl w:val="0"/>
                <w:numId w:val="31"/>
              </w:numPr>
              <w:tabs>
                <w:tab w:val="num" w:pos="360"/>
              </w:tabs>
              <w:suppressAutoHyphens w:val="0"/>
              <w:spacing w:line="240" w:lineRule="auto"/>
              <w:ind w:left="360"/>
              <w:rPr>
                <w:i/>
                <w:iCs/>
                <w:color w:val="auto"/>
                <w:u w:val="single"/>
              </w:rPr>
            </w:pPr>
            <w:r w:rsidRPr="00DC2250">
              <w:rPr>
                <w:color w:val="auto"/>
              </w:rPr>
              <w:t xml:space="preserve">Обсуждение результатов инспекции комнаты для временной передержки животных с представителями </w:t>
            </w:r>
            <w:r w:rsidRPr="002424C2">
              <w:rPr>
                <w:b/>
                <w:color w:val="auto"/>
              </w:rPr>
              <w:t xml:space="preserve">кафедры </w:t>
            </w:r>
            <w:r w:rsidRPr="00DC2250">
              <w:rPr>
                <w:b/>
                <w:color w:val="auto"/>
              </w:rPr>
              <w:t>Физиологии человека и животных</w:t>
            </w:r>
            <w:r w:rsidRPr="00DC2250">
              <w:rPr>
                <w:color w:val="auto"/>
              </w:rPr>
              <w:t xml:space="preserve">, ответственных за ее состояние. </w:t>
            </w:r>
            <w:r w:rsidRPr="00DC2250">
              <w:rPr>
                <w:i/>
                <w:iCs/>
                <w:color w:val="auto"/>
                <w:u w:val="single"/>
              </w:rPr>
              <w:t xml:space="preserve">Ответственный: М.Л. </w:t>
            </w:r>
            <w:proofErr w:type="spellStart"/>
            <w:r w:rsidRPr="00DC2250">
              <w:rPr>
                <w:i/>
                <w:iCs/>
                <w:color w:val="auto"/>
                <w:u w:val="single"/>
              </w:rPr>
              <w:t>Ловать</w:t>
            </w:r>
            <w:proofErr w:type="spellEnd"/>
            <w:r w:rsidRPr="00DC2250">
              <w:rPr>
                <w:i/>
                <w:iCs/>
                <w:color w:val="auto"/>
                <w:u w:val="single"/>
              </w:rPr>
              <w:t>.</w:t>
            </w:r>
          </w:p>
          <w:p w:rsidR="00E4643A" w:rsidRPr="00DC2250" w:rsidRDefault="00E4643A" w:rsidP="00E4643A">
            <w:pPr>
              <w:numPr>
                <w:ilvl w:val="0"/>
                <w:numId w:val="31"/>
              </w:numPr>
              <w:tabs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 xml:space="preserve">Обсуждение и утверждение новой формы заявки на исследование с </w:t>
            </w:r>
            <w:r w:rsidRPr="00DC2250">
              <w:rPr>
                <w:color w:val="auto"/>
              </w:rPr>
              <w:lastRenderedPageBreak/>
              <w:t xml:space="preserve">лабораторными животными. </w:t>
            </w:r>
            <w:r w:rsidRPr="00DC2250">
              <w:rPr>
                <w:i/>
                <w:iCs/>
                <w:color w:val="auto"/>
                <w:u w:val="single"/>
              </w:rPr>
              <w:t>Ответственные: Е.А. Кушнир, В.С. Попов.</w:t>
            </w:r>
          </w:p>
          <w:p w:rsidR="00E4643A" w:rsidRPr="008E4910" w:rsidRDefault="00E4643A" w:rsidP="00E4643A">
            <w:pPr>
              <w:numPr>
                <w:ilvl w:val="0"/>
                <w:numId w:val="31"/>
              </w:numPr>
              <w:tabs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>Утверждение плана работ и графика работы Комиссии по биоэтике МГУ на 2015-2016 г.</w:t>
            </w:r>
            <w:r w:rsidRPr="00DC2250">
              <w:rPr>
                <w:i/>
                <w:color w:val="auto"/>
                <w:u w:val="single"/>
              </w:rPr>
              <w:t xml:space="preserve"> Докладчик</w:t>
            </w:r>
            <w:r w:rsidRPr="00DC2250">
              <w:rPr>
                <w:i/>
                <w:color w:val="auto"/>
              </w:rPr>
              <w:t>: Н.Н.Марфенин</w:t>
            </w:r>
            <w:r w:rsidR="006A20E4">
              <w:rPr>
                <w:i/>
                <w:color w:val="auto"/>
              </w:rPr>
              <w:t>.</w:t>
            </w:r>
          </w:p>
          <w:p w:rsidR="008E4910" w:rsidRPr="00DC2250" w:rsidRDefault="008E4910" w:rsidP="00E4643A">
            <w:pPr>
              <w:numPr>
                <w:ilvl w:val="0"/>
                <w:numId w:val="31"/>
              </w:numPr>
              <w:tabs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i/>
                <w:color w:val="auto"/>
                <w:u w:val="single"/>
              </w:rPr>
              <w:t>Разное</w:t>
            </w:r>
            <w:r w:rsidRPr="00DC2250">
              <w:rPr>
                <w:color w:val="auto"/>
              </w:rPr>
              <w:t>:</w:t>
            </w:r>
          </w:p>
        </w:tc>
      </w:tr>
      <w:tr w:rsidR="00E4643A" w:rsidRPr="00DC2250" w:rsidTr="00DC2250">
        <w:trPr>
          <w:trHeight w:val="1692"/>
        </w:trPr>
        <w:tc>
          <w:tcPr>
            <w:tcW w:w="949" w:type="pct"/>
          </w:tcPr>
          <w:p w:rsidR="00E4643A" w:rsidRPr="00DC2250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  <w:r w:rsidRPr="00DC2250">
              <w:rPr>
                <w:color w:val="auto"/>
              </w:rPr>
              <w:lastRenderedPageBreak/>
              <w:t>10 декабря 2015</w:t>
            </w:r>
          </w:p>
        </w:tc>
        <w:tc>
          <w:tcPr>
            <w:tcW w:w="4051" w:type="pct"/>
          </w:tcPr>
          <w:p w:rsidR="00E4643A" w:rsidRPr="00DC2250" w:rsidRDefault="00E4643A" w:rsidP="00E464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i/>
                <w:color w:val="auto"/>
                <w:spacing w:val="-5"/>
                <w:u w:val="single"/>
              </w:rPr>
            </w:pPr>
            <w:r w:rsidRPr="00DC2250">
              <w:rPr>
                <w:color w:val="auto"/>
                <w:spacing w:val="-5"/>
              </w:rPr>
              <w:t>Утверждение нового состава Комиссии по биоэтике</w:t>
            </w:r>
            <w:r w:rsidRPr="00DC2250">
              <w:rPr>
                <w:i/>
                <w:color w:val="auto"/>
                <w:spacing w:val="-5"/>
                <w:u w:val="single"/>
              </w:rPr>
              <w:t>. Ответственный: Н.Н.Марфенин</w:t>
            </w:r>
          </w:p>
          <w:p w:rsidR="00E4643A" w:rsidRPr="00DC2250" w:rsidRDefault="00E4643A" w:rsidP="00E464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i/>
                <w:color w:val="auto"/>
                <w:spacing w:val="-5"/>
                <w:u w:val="single"/>
              </w:rPr>
            </w:pPr>
            <w:r w:rsidRPr="00DC2250">
              <w:rPr>
                <w:color w:val="auto"/>
                <w:spacing w:val="-5"/>
              </w:rPr>
              <w:t>Утверждение плана работ и графика работы Комиссии по биоэтике МГУ на 2015-2016 г.</w:t>
            </w:r>
            <w:r w:rsidRPr="00DC2250">
              <w:rPr>
                <w:i/>
                <w:color w:val="auto"/>
                <w:spacing w:val="-5"/>
                <w:u w:val="single"/>
              </w:rPr>
              <w:t xml:space="preserve"> Ответственный: Н.Н.Марфенин.</w:t>
            </w:r>
          </w:p>
          <w:p w:rsidR="00E4643A" w:rsidRPr="00DC2250" w:rsidRDefault="00E4643A" w:rsidP="00E464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i/>
                <w:iCs/>
                <w:color w:val="auto"/>
                <w:u w:val="single"/>
              </w:rPr>
            </w:pPr>
            <w:r w:rsidRPr="00DC2250">
              <w:rPr>
                <w:color w:val="auto"/>
              </w:rPr>
              <w:t xml:space="preserve">Обсуждение результатов инспекции комнаты для временной передержки животных с представителями </w:t>
            </w:r>
            <w:r w:rsidRPr="002424C2">
              <w:rPr>
                <w:b/>
                <w:color w:val="auto"/>
              </w:rPr>
              <w:t xml:space="preserve">кафедры </w:t>
            </w:r>
            <w:r w:rsidR="002424C2" w:rsidRPr="002424C2">
              <w:rPr>
                <w:b/>
              </w:rPr>
              <w:t>высшей нервной деятельности</w:t>
            </w:r>
            <w:r w:rsidRPr="002424C2">
              <w:rPr>
                <w:b/>
                <w:color w:val="auto"/>
              </w:rPr>
              <w:t>,</w:t>
            </w:r>
            <w:r w:rsidRPr="00DC2250">
              <w:rPr>
                <w:color w:val="auto"/>
              </w:rPr>
              <w:t xml:space="preserve"> ответственных за ее состояние. </w:t>
            </w:r>
            <w:r w:rsidRPr="00DC2250">
              <w:rPr>
                <w:i/>
                <w:iCs/>
                <w:color w:val="auto"/>
                <w:u w:val="single"/>
              </w:rPr>
              <w:t>Ответственный:</w:t>
            </w:r>
            <w:r w:rsidR="004442E9">
              <w:rPr>
                <w:i/>
                <w:iCs/>
                <w:color w:val="auto"/>
                <w:u w:val="single"/>
              </w:rPr>
              <w:t xml:space="preserve"> </w:t>
            </w:r>
            <w:r w:rsidRPr="00DC2250">
              <w:rPr>
                <w:i/>
                <w:iCs/>
                <w:color w:val="auto"/>
                <w:u w:val="single"/>
              </w:rPr>
              <w:t xml:space="preserve">М.Л. </w:t>
            </w:r>
            <w:proofErr w:type="spellStart"/>
            <w:r w:rsidRPr="00DC2250">
              <w:rPr>
                <w:i/>
                <w:iCs/>
                <w:color w:val="auto"/>
                <w:u w:val="single"/>
              </w:rPr>
              <w:t>Ловать</w:t>
            </w:r>
            <w:proofErr w:type="spellEnd"/>
            <w:r w:rsidRPr="00DC2250">
              <w:rPr>
                <w:i/>
                <w:iCs/>
                <w:color w:val="auto"/>
                <w:u w:val="single"/>
              </w:rPr>
              <w:t>.</w:t>
            </w:r>
          </w:p>
          <w:p w:rsidR="00E4643A" w:rsidRPr="008E4910" w:rsidRDefault="00E4643A" w:rsidP="00E464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  <w:spacing w:val="-5"/>
              </w:rPr>
              <w:t xml:space="preserve">Обсуждение возможности подписания письма EARA в поддержку Директиву 2010/63/EU. </w:t>
            </w:r>
            <w:r w:rsidRPr="00DC2250">
              <w:rPr>
                <w:i/>
                <w:color w:val="auto"/>
                <w:spacing w:val="-5"/>
                <w:u w:val="single"/>
              </w:rPr>
              <w:t>Ответственный: В.С.Попов</w:t>
            </w:r>
          </w:p>
          <w:p w:rsidR="008E4910" w:rsidRPr="00DC2250" w:rsidRDefault="008E4910" w:rsidP="00E4643A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i/>
                <w:color w:val="auto"/>
                <w:u w:val="single"/>
              </w:rPr>
              <w:t>Разное</w:t>
            </w:r>
            <w:r w:rsidRPr="00DC2250">
              <w:rPr>
                <w:color w:val="auto"/>
              </w:rPr>
              <w:t>:</w:t>
            </w:r>
          </w:p>
        </w:tc>
      </w:tr>
      <w:tr w:rsidR="00E4643A" w:rsidRPr="00DC2250" w:rsidTr="00DC2250">
        <w:tc>
          <w:tcPr>
            <w:tcW w:w="949" w:type="pct"/>
          </w:tcPr>
          <w:p w:rsidR="00E4643A" w:rsidRPr="007763D6" w:rsidRDefault="004442E9" w:rsidP="004442E9">
            <w:pPr>
              <w:tabs>
                <w:tab w:val="num" w:pos="0"/>
              </w:tabs>
              <w:ind w:right="-9"/>
              <w:rPr>
                <w:color w:val="auto"/>
              </w:rPr>
            </w:pPr>
            <w:r w:rsidRPr="007763D6">
              <w:rPr>
                <w:color w:val="auto"/>
              </w:rPr>
              <w:t xml:space="preserve">14 </w:t>
            </w:r>
            <w:r w:rsidR="00E4643A" w:rsidRPr="007763D6">
              <w:rPr>
                <w:color w:val="auto"/>
              </w:rPr>
              <w:t>января 2016</w:t>
            </w:r>
          </w:p>
        </w:tc>
        <w:tc>
          <w:tcPr>
            <w:tcW w:w="4051" w:type="pct"/>
          </w:tcPr>
          <w:p w:rsidR="00E4643A" w:rsidRPr="006A20E4" w:rsidRDefault="00E4643A" w:rsidP="004442E9">
            <w:pPr>
              <w:pStyle w:val="af"/>
              <w:numPr>
                <w:ilvl w:val="1"/>
                <w:numId w:val="30"/>
              </w:numPr>
              <w:tabs>
                <w:tab w:val="clear" w:pos="1440"/>
                <w:tab w:val="num" w:pos="-144"/>
              </w:tabs>
              <w:suppressAutoHyphens w:val="0"/>
              <w:spacing w:line="240" w:lineRule="auto"/>
              <w:ind w:left="-2" w:firstLine="0"/>
              <w:rPr>
                <w:i/>
                <w:iCs/>
                <w:color w:val="auto"/>
                <w:u w:val="single"/>
              </w:rPr>
            </w:pPr>
            <w:r w:rsidRPr="004442E9">
              <w:rPr>
                <w:color w:val="auto"/>
              </w:rPr>
              <w:t>Обсуждение законопроекта о «О запрете контроля качества парфюмерно-</w:t>
            </w:r>
            <w:r w:rsidRPr="006A20E4">
              <w:rPr>
                <w:color w:val="auto"/>
              </w:rPr>
              <w:t>косметической продукц</w:t>
            </w:r>
            <w:proofErr w:type="gramStart"/>
            <w:r w:rsidRPr="006A20E4">
              <w:rPr>
                <w:color w:val="auto"/>
              </w:rPr>
              <w:t>ии и ее</w:t>
            </w:r>
            <w:proofErr w:type="gramEnd"/>
            <w:r w:rsidRPr="006A20E4">
              <w:rPr>
                <w:color w:val="auto"/>
              </w:rPr>
              <w:t xml:space="preserve"> ингредиентов на животных». </w:t>
            </w:r>
            <w:r w:rsidR="004442E9" w:rsidRPr="006A20E4">
              <w:rPr>
                <w:i/>
                <w:iCs/>
                <w:color w:val="auto"/>
                <w:u w:val="single"/>
              </w:rPr>
              <w:t>Ответственный: Е.А. Кушнир.</w:t>
            </w:r>
          </w:p>
          <w:p w:rsidR="004442E9" w:rsidRPr="006A20E4" w:rsidRDefault="004442E9" w:rsidP="004442E9">
            <w:pPr>
              <w:pStyle w:val="af"/>
              <w:numPr>
                <w:ilvl w:val="1"/>
                <w:numId w:val="30"/>
              </w:numPr>
              <w:tabs>
                <w:tab w:val="clear" w:pos="1440"/>
                <w:tab w:val="num" w:pos="-144"/>
              </w:tabs>
              <w:suppressAutoHyphens w:val="0"/>
              <w:spacing w:line="240" w:lineRule="auto"/>
              <w:ind w:left="-2" w:firstLine="0"/>
              <w:rPr>
                <w:i/>
                <w:iCs/>
                <w:color w:val="auto"/>
                <w:u w:val="single"/>
              </w:rPr>
            </w:pPr>
            <w:r w:rsidRPr="006A20E4">
              <w:rPr>
                <w:rFonts w:eastAsia="Times New Roman"/>
                <w:szCs w:val="24"/>
                <w:lang w:eastAsia="ru-RU"/>
              </w:rPr>
              <w:t xml:space="preserve">Обсуждение проекта документа на основании письма </w:t>
            </w:r>
            <w:r w:rsidRPr="006A20E4">
              <w:rPr>
                <w:rFonts w:eastAsia="Times New Roman"/>
                <w:szCs w:val="24"/>
                <w:lang w:val="en-US" w:eastAsia="ru-RU"/>
              </w:rPr>
              <w:t>EARA</w:t>
            </w:r>
            <w:r w:rsidRPr="006A20E4">
              <w:rPr>
                <w:rFonts w:eastAsia="Times New Roman"/>
                <w:szCs w:val="24"/>
                <w:lang w:eastAsia="ru-RU"/>
              </w:rPr>
              <w:t xml:space="preserve"> в поддержку </w:t>
            </w:r>
            <w:r w:rsidRPr="006A20E4">
              <w:t>Директивы 2010/63/EU</w:t>
            </w:r>
            <w:r w:rsidRPr="006A20E4">
              <w:rPr>
                <w:rFonts w:eastAsia="Times New Roman"/>
                <w:szCs w:val="24"/>
                <w:lang w:eastAsia="ru-RU"/>
              </w:rPr>
              <w:t xml:space="preserve"> МГУ им. М.В.Ломоносова</w:t>
            </w:r>
            <w:r w:rsidRPr="006A20E4">
              <w:t>.</w:t>
            </w:r>
            <w:r w:rsidRPr="006A20E4">
              <w:rPr>
                <w:i/>
                <w:iCs/>
                <w:color w:val="auto"/>
                <w:u w:val="single"/>
              </w:rPr>
              <w:t xml:space="preserve"> Ответственный: В.С. Попов.</w:t>
            </w:r>
          </w:p>
          <w:p w:rsidR="00E4643A" w:rsidRPr="004442E9" w:rsidRDefault="00E4643A" w:rsidP="004442E9">
            <w:pPr>
              <w:pStyle w:val="af"/>
              <w:numPr>
                <w:ilvl w:val="1"/>
                <w:numId w:val="30"/>
              </w:numPr>
              <w:tabs>
                <w:tab w:val="clear" w:pos="1440"/>
                <w:tab w:val="num" w:pos="-144"/>
              </w:tabs>
              <w:suppressAutoHyphens w:val="0"/>
              <w:spacing w:line="240" w:lineRule="auto"/>
              <w:ind w:left="-2" w:firstLine="0"/>
              <w:rPr>
                <w:i/>
                <w:iCs/>
                <w:color w:val="auto"/>
                <w:u w:val="single"/>
              </w:rPr>
            </w:pPr>
            <w:r w:rsidRPr="006A20E4">
              <w:rPr>
                <w:color w:val="auto"/>
              </w:rPr>
              <w:t>Рассмотрение обращений сотрудников и документов, требующих официального утверждения Комиссии</w:t>
            </w:r>
            <w:r w:rsidRPr="004442E9">
              <w:rPr>
                <w:color w:val="auto"/>
              </w:rPr>
              <w:t xml:space="preserve"> по биоэтике МГУ. </w:t>
            </w:r>
            <w:r w:rsidRPr="004442E9">
              <w:rPr>
                <w:i/>
                <w:color w:val="auto"/>
                <w:spacing w:val="-5"/>
                <w:u w:val="single"/>
              </w:rPr>
              <w:t>Ответственные: И.И.Полетаева и Е.А.Кушнир</w:t>
            </w:r>
            <w:r w:rsidR="006A20E4">
              <w:rPr>
                <w:i/>
                <w:color w:val="auto"/>
                <w:spacing w:val="-5"/>
                <w:u w:val="single"/>
              </w:rPr>
              <w:t>.</w:t>
            </w:r>
          </w:p>
          <w:p w:rsidR="00E4643A" w:rsidRPr="004442E9" w:rsidRDefault="00E4643A" w:rsidP="004442E9">
            <w:pPr>
              <w:pStyle w:val="af"/>
              <w:numPr>
                <w:ilvl w:val="1"/>
                <w:numId w:val="30"/>
              </w:numPr>
              <w:tabs>
                <w:tab w:val="clear" w:pos="1440"/>
                <w:tab w:val="num" w:pos="-144"/>
              </w:tabs>
              <w:suppressAutoHyphens w:val="0"/>
              <w:spacing w:line="240" w:lineRule="auto"/>
              <w:ind w:left="-2" w:firstLine="0"/>
              <w:rPr>
                <w:i/>
                <w:iCs/>
                <w:color w:val="auto"/>
                <w:u w:val="single"/>
              </w:rPr>
            </w:pPr>
            <w:r w:rsidRPr="004442E9">
              <w:rPr>
                <w:i/>
                <w:color w:val="auto"/>
                <w:u w:val="single"/>
              </w:rPr>
              <w:t>Разное</w:t>
            </w:r>
            <w:r w:rsidRPr="004442E9">
              <w:rPr>
                <w:color w:val="auto"/>
              </w:rPr>
              <w:t>:</w:t>
            </w:r>
          </w:p>
        </w:tc>
      </w:tr>
      <w:tr w:rsidR="00E4643A" w:rsidRPr="00DC2250" w:rsidTr="00DC2250">
        <w:tc>
          <w:tcPr>
            <w:tcW w:w="949" w:type="pct"/>
          </w:tcPr>
          <w:p w:rsidR="00E4643A" w:rsidRPr="007763D6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  <w:r w:rsidRPr="007763D6">
              <w:rPr>
                <w:color w:val="auto"/>
              </w:rPr>
              <w:t>11 февраля 2016</w:t>
            </w:r>
          </w:p>
        </w:tc>
        <w:tc>
          <w:tcPr>
            <w:tcW w:w="4051" w:type="pct"/>
          </w:tcPr>
          <w:p w:rsidR="00FC3591" w:rsidRPr="007763D6" w:rsidRDefault="00FC3591" w:rsidP="00E4643A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before="100" w:beforeAutospacing="1" w:line="240" w:lineRule="auto"/>
              <w:ind w:left="360"/>
              <w:rPr>
                <w:color w:val="auto"/>
              </w:rPr>
            </w:pPr>
            <w:r w:rsidRPr="007763D6">
              <w:rPr>
                <w:color w:val="auto"/>
              </w:rPr>
              <w:t xml:space="preserve">О состоянии и планах использования </w:t>
            </w:r>
            <w:proofErr w:type="spellStart"/>
            <w:r w:rsidRPr="007763D6">
              <w:rPr>
                <w:color w:val="auto"/>
              </w:rPr>
              <w:t>виварного</w:t>
            </w:r>
            <w:proofErr w:type="spellEnd"/>
            <w:r w:rsidRPr="007763D6">
              <w:rPr>
                <w:color w:val="auto"/>
              </w:rPr>
              <w:t xml:space="preserve"> комплекса биологического ф-та после ремонта </w:t>
            </w:r>
            <w:proofErr w:type="gramStart"/>
            <w:r w:rsidRPr="007763D6">
              <w:rPr>
                <w:i/>
                <w:color w:val="auto"/>
                <w:u w:val="single"/>
              </w:rPr>
              <w:t>Ответственный</w:t>
            </w:r>
            <w:proofErr w:type="gramEnd"/>
            <w:r w:rsidRPr="007763D6">
              <w:rPr>
                <w:color w:val="auto"/>
              </w:rPr>
              <w:t>: В.С.Попов с приглашением представителей руководства биологического ф-та.</w:t>
            </w:r>
          </w:p>
          <w:p w:rsidR="00FC3591" w:rsidRPr="007763D6" w:rsidRDefault="00FC3591" w:rsidP="00FC359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7763D6">
              <w:rPr>
                <w:color w:val="auto"/>
              </w:rPr>
              <w:t xml:space="preserve">Обсуждение результатов инспекции комнаты для временной передержки животных с представителями </w:t>
            </w:r>
            <w:r w:rsidRPr="007763D6">
              <w:rPr>
                <w:b/>
                <w:color w:val="auto"/>
              </w:rPr>
              <w:t>кафедры эмбриологии,</w:t>
            </w:r>
            <w:r w:rsidRPr="007763D6">
              <w:rPr>
                <w:color w:val="auto"/>
              </w:rPr>
              <w:t xml:space="preserve"> ответственных за ее состояние. </w:t>
            </w:r>
            <w:r w:rsidRPr="007763D6">
              <w:rPr>
                <w:i/>
                <w:iCs/>
                <w:color w:val="auto"/>
                <w:u w:val="single"/>
              </w:rPr>
              <w:t>Ответственный</w:t>
            </w:r>
            <w:r w:rsidRPr="007763D6">
              <w:rPr>
                <w:i/>
                <w:iCs/>
                <w:color w:val="auto"/>
              </w:rPr>
              <w:t>:</w:t>
            </w:r>
            <w:r w:rsidR="00532AD4" w:rsidRPr="007763D6">
              <w:rPr>
                <w:i/>
                <w:iCs/>
                <w:color w:val="auto"/>
              </w:rPr>
              <w:t xml:space="preserve"> </w:t>
            </w:r>
            <w:r w:rsidRPr="007763D6">
              <w:rPr>
                <w:i/>
                <w:iCs/>
                <w:color w:val="auto"/>
              </w:rPr>
              <w:t xml:space="preserve">М.Л. </w:t>
            </w:r>
            <w:proofErr w:type="spellStart"/>
            <w:r w:rsidRPr="007763D6">
              <w:rPr>
                <w:i/>
                <w:iCs/>
                <w:color w:val="auto"/>
              </w:rPr>
              <w:t>Ловать</w:t>
            </w:r>
            <w:proofErr w:type="spellEnd"/>
            <w:r w:rsidRPr="007763D6">
              <w:rPr>
                <w:i/>
                <w:iCs/>
                <w:color w:val="auto"/>
              </w:rPr>
              <w:t>.</w:t>
            </w:r>
          </w:p>
          <w:p w:rsidR="00E4643A" w:rsidRPr="007763D6" w:rsidRDefault="00E4643A" w:rsidP="00E4643A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before="100" w:beforeAutospacing="1" w:line="240" w:lineRule="auto"/>
              <w:ind w:left="360"/>
              <w:rPr>
                <w:color w:val="auto"/>
              </w:rPr>
            </w:pPr>
            <w:r w:rsidRPr="007763D6">
              <w:rPr>
                <w:color w:val="auto"/>
              </w:rPr>
              <w:t>Обсуждение развития питомника лабораторных животных в "</w:t>
            </w:r>
            <w:proofErr w:type="spellStart"/>
            <w:r w:rsidRPr="007763D6">
              <w:rPr>
                <w:color w:val="auto"/>
              </w:rPr>
              <w:t>Чашниково</w:t>
            </w:r>
            <w:proofErr w:type="spellEnd"/>
            <w:r w:rsidRPr="007763D6">
              <w:rPr>
                <w:color w:val="auto"/>
              </w:rPr>
              <w:t xml:space="preserve">" (встреча с представителями питомника, администрации и т.п.). </w:t>
            </w:r>
            <w:r w:rsidRPr="007763D6">
              <w:rPr>
                <w:i/>
                <w:color w:val="auto"/>
                <w:u w:val="single"/>
              </w:rPr>
              <w:t xml:space="preserve">Ответственный: </w:t>
            </w:r>
            <w:r w:rsidRPr="007763D6">
              <w:rPr>
                <w:i/>
                <w:color w:val="auto"/>
              </w:rPr>
              <w:t>В.С.Попо</w:t>
            </w:r>
            <w:r w:rsidR="00FC3591" w:rsidRPr="007763D6">
              <w:rPr>
                <w:i/>
                <w:color w:val="auto"/>
              </w:rPr>
              <w:t>в</w:t>
            </w:r>
            <w:r w:rsidRPr="007763D6">
              <w:rPr>
                <w:i/>
                <w:iCs/>
                <w:color w:val="auto"/>
              </w:rPr>
              <w:t>.</w:t>
            </w:r>
          </w:p>
          <w:p w:rsidR="00E4643A" w:rsidRPr="007763D6" w:rsidRDefault="00E4643A" w:rsidP="00FC359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i/>
                <w:color w:val="auto"/>
                <w:spacing w:val="-5"/>
              </w:rPr>
            </w:pPr>
            <w:r w:rsidRPr="007763D6">
              <w:rPr>
                <w:color w:val="auto"/>
              </w:rPr>
              <w:t>Рассмотрение обращений сотрудников и документов, требующих официального утверждения Комиссии по биоэтике МГУ</w:t>
            </w:r>
            <w:r w:rsidR="00FC3591" w:rsidRPr="007763D6">
              <w:rPr>
                <w:color w:val="auto"/>
              </w:rPr>
              <w:t xml:space="preserve">. </w:t>
            </w:r>
            <w:r w:rsidRPr="007763D6">
              <w:rPr>
                <w:i/>
                <w:color w:val="auto"/>
                <w:spacing w:val="-5"/>
                <w:u w:val="single"/>
              </w:rPr>
              <w:t xml:space="preserve">Ответственные: </w:t>
            </w:r>
            <w:r w:rsidRPr="007763D6">
              <w:rPr>
                <w:i/>
                <w:color w:val="auto"/>
                <w:spacing w:val="-5"/>
              </w:rPr>
              <w:t>И.И.Полетаева и Е.А.Кушнир</w:t>
            </w:r>
            <w:r w:rsidR="00FC3591" w:rsidRPr="007763D6">
              <w:rPr>
                <w:i/>
                <w:color w:val="auto"/>
                <w:spacing w:val="-5"/>
              </w:rPr>
              <w:t>.</w:t>
            </w:r>
          </w:p>
          <w:p w:rsidR="00E4643A" w:rsidRPr="00FC3591" w:rsidRDefault="00E4643A" w:rsidP="00E4643A">
            <w:pPr>
              <w:tabs>
                <w:tab w:val="num" w:pos="360"/>
              </w:tabs>
              <w:ind w:left="360" w:hanging="360"/>
              <w:rPr>
                <w:color w:val="auto"/>
                <w:highlight w:val="yellow"/>
              </w:rPr>
            </w:pPr>
            <w:r w:rsidRPr="007763D6">
              <w:rPr>
                <w:i/>
                <w:color w:val="auto"/>
                <w:u w:val="single"/>
              </w:rPr>
              <w:t>Разное</w:t>
            </w:r>
            <w:r w:rsidRPr="007763D6">
              <w:rPr>
                <w:color w:val="auto"/>
              </w:rPr>
              <w:t>:</w:t>
            </w:r>
          </w:p>
        </w:tc>
      </w:tr>
      <w:tr w:rsidR="00E4643A" w:rsidRPr="00DC2250" w:rsidTr="00DC2250">
        <w:tc>
          <w:tcPr>
            <w:tcW w:w="949" w:type="pct"/>
          </w:tcPr>
          <w:p w:rsidR="00E4643A" w:rsidRPr="00DC2250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  <w:r w:rsidRPr="00DC2250">
              <w:rPr>
                <w:color w:val="auto"/>
              </w:rPr>
              <w:t>10 марта 2016</w:t>
            </w:r>
          </w:p>
          <w:p w:rsidR="00E4643A" w:rsidRPr="00DC2250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</w:p>
        </w:tc>
        <w:tc>
          <w:tcPr>
            <w:tcW w:w="4051" w:type="pct"/>
          </w:tcPr>
          <w:p w:rsidR="00E4643A" w:rsidRPr="00DC2250" w:rsidRDefault="00E4643A" w:rsidP="00E4643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 xml:space="preserve">Утверждение анкеты для оценки состояния вивариев/ комнат передержки </w:t>
            </w:r>
            <w:proofErr w:type="gramStart"/>
            <w:r w:rsidRPr="008E4910">
              <w:rPr>
                <w:i/>
                <w:color w:val="auto"/>
                <w:u w:val="single"/>
              </w:rPr>
              <w:t>Ответственный</w:t>
            </w:r>
            <w:proofErr w:type="gramEnd"/>
            <w:r w:rsidRPr="008E4910">
              <w:rPr>
                <w:i/>
                <w:color w:val="auto"/>
                <w:u w:val="single"/>
              </w:rPr>
              <w:t xml:space="preserve">: </w:t>
            </w:r>
            <w:proofErr w:type="spellStart"/>
            <w:r w:rsidRPr="008E4910">
              <w:rPr>
                <w:i/>
                <w:color w:val="auto"/>
                <w:u w:val="single"/>
              </w:rPr>
              <w:t>М.Л.Ловать</w:t>
            </w:r>
            <w:proofErr w:type="spellEnd"/>
            <w:r w:rsidR="008E4910">
              <w:rPr>
                <w:i/>
                <w:color w:val="auto"/>
                <w:u w:val="single"/>
              </w:rPr>
              <w:t>.</w:t>
            </w:r>
          </w:p>
          <w:p w:rsidR="00E4643A" w:rsidRPr="008E4910" w:rsidRDefault="00E4643A" w:rsidP="00E4643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i/>
                <w:color w:val="auto"/>
                <w:u w:val="single"/>
              </w:rPr>
            </w:pPr>
            <w:r w:rsidRPr="00DC2250">
              <w:rPr>
                <w:color w:val="auto"/>
              </w:rPr>
              <w:t xml:space="preserve">Совершенствование страницы Комиссии по биоэтике на сайте МГУ </w:t>
            </w:r>
            <w:r w:rsidRPr="008E4910">
              <w:rPr>
                <w:i/>
                <w:color w:val="auto"/>
                <w:u w:val="single"/>
              </w:rPr>
              <w:t>Ответственные: И.И.Полетаева и Е.А.Кушнир</w:t>
            </w:r>
            <w:r w:rsidR="008E4910">
              <w:rPr>
                <w:i/>
                <w:color w:val="auto"/>
                <w:u w:val="single"/>
              </w:rPr>
              <w:t>.</w:t>
            </w:r>
          </w:p>
          <w:p w:rsidR="00E4643A" w:rsidRPr="00DC2250" w:rsidRDefault="00E4643A" w:rsidP="00E4643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i/>
                <w:color w:val="auto"/>
              </w:rPr>
            </w:pPr>
            <w:r w:rsidRPr="00DC2250">
              <w:rPr>
                <w:color w:val="auto"/>
              </w:rPr>
              <w:t xml:space="preserve">Обсуждение результатов инспекции комнаты для временной передержки животных с представителями </w:t>
            </w:r>
            <w:r w:rsidRPr="00141D39">
              <w:rPr>
                <w:b/>
                <w:color w:val="auto"/>
              </w:rPr>
              <w:t>кафедры зоологии позвоночных</w:t>
            </w:r>
            <w:r w:rsidRPr="00DC2250">
              <w:rPr>
                <w:b/>
                <w:color w:val="auto"/>
              </w:rPr>
              <w:t>,</w:t>
            </w:r>
            <w:r w:rsidRPr="00DC2250">
              <w:rPr>
                <w:color w:val="auto"/>
              </w:rPr>
              <w:t xml:space="preserve"> ответственных за ее состояние. </w:t>
            </w:r>
            <w:r w:rsidRPr="00DC2250">
              <w:rPr>
                <w:i/>
                <w:iCs/>
                <w:color w:val="auto"/>
                <w:u w:val="single"/>
              </w:rPr>
              <w:t>Ответственный:</w:t>
            </w:r>
            <w:r w:rsidR="008E4910">
              <w:rPr>
                <w:i/>
                <w:iCs/>
                <w:color w:val="auto"/>
                <w:u w:val="single"/>
              </w:rPr>
              <w:t xml:space="preserve"> </w:t>
            </w:r>
            <w:r w:rsidRPr="00DC2250">
              <w:rPr>
                <w:i/>
                <w:iCs/>
                <w:color w:val="auto"/>
                <w:u w:val="single"/>
              </w:rPr>
              <w:t xml:space="preserve">М.Л. </w:t>
            </w:r>
            <w:proofErr w:type="spellStart"/>
            <w:r w:rsidRPr="00DC2250">
              <w:rPr>
                <w:i/>
                <w:iCs/>
                <w:color w:val="auto"/>
                <w:u w:val="single"/>
              </w:rPr>
              <w:t>Ловать</w:t>
            </w:r>
            <w:proofErr w:type="spellEnd"/>
            <w:r w:rsidR="008E4910">
              <w:rPr>
                <w:i/>
                <w:iCs/>
                <w:color w:val="auto"/>
                <w:u w:val="single"/>
              </w:rPr>
              <w:t>.</w:t>
            </w:r>
          </w:p>
          <w:p w:rsidR="00E4643A" w:rsidRPr="008E4910" w:rsidRDefault="00E4643A" w:rsidP="00E4643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  <w:u w:val="single"/>
              </w:rPr>
            </w:pPr>
            <w:r w:rsidRPr="00DC2250">
              <w:rPr>
                <w:color w:val="auto"/>
              </w:rPr>
              <w:t xml:space="preserve">Международное сотрудничество в области биоэтики. </w:t>
            </w:r>
            <w:r w:rsidRPr="008E4910">
              <w:rPr>
                <w:i/>
                <w:color w:val="auto"/>
                <w:u w:val="single"/>
              </w:rPr>
              <w:t>Докладчик:</w:t>
            </w:r>
            <w:r w:rsidRPr="008E4910">
              <w:rPr>
                <w:color w:val="auto"/>
                <w:u w:val="single"/>
              </w:rPr>
              <w:t xml:space="preserve"> чл.-корр. РАН </w:t>
            </w:r>
            <w:r w:rsidRPr="008E4910">
              <w:rPr>
                <w:i/>
                <w:color w:val="auto"/>
                <w:spacing w:val="-5"/>
                <w:u w:val="single"/>
              </w:rPr>
              <w:t>Борис Григорьевич Юдин</w:t>
            </w:r>
            <w:r w:rsidR="008E4910">
              <w:rPr>
                <w:i/>
                <w:color w:val="auto"/>
                <w:spacing w:val="-5"/>
                <w:u w:val="single"/>
              </w:rPr>
              <w:t>.</w:t>
            </w:r>
          </w:p>
          <w:p w:rsidR="00E4643A" w:rsidRPr="00DC2250" w:rsidRDefault="00E4643A" w:rsidP="00E4643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>Рассмотрение обращений сотрудников и документов, требующих официального утверждения Комиссии по биоэтике МГУ</w:t>
            </w:r>
          </w:p>
          <w:p w:rsidR="00E4643A" w:rsidRPr="00DC2250" w:rsidRDefault="00E4643A" w:rsidP="00E4643A">
            <w:pPr>
              <w:tabs>
                <w:tab w:val="num" w:pos="360"/>
              </w:tabs>
              <w:ind w:left="360" w:hanging="360"/>
              <w:rPr>
                <w:i/>
                <w:color w:val="auto"/>
                <w:u w:val="single"/>
              </w:rPr>
            </w:pPr>
            <w:r w:rsidRPr="00DC2250">
              <w:rPr>
                <w:i/>
                <w:color w:val="auto"/>
                <w:spacing w:val="-5"/>
                <w:u w:val="single"/>
              </w:rPr>
              <w:t xml:space="preserve">Ответственные: </w:t>
            </w:r>
            <w:r w:rsidRPr="00DC2250">
              <w:rPr>
                <w:i/>
                <w:color w:val="auto"/>
                <w:spacing w:val="-5"/>
              </w:rPr>
              <w:t>И.И.Полетаева и Е.А.Кушнир</w:t>
            </w:r>
            <w:r w:rsidR="008E4910">
              <w:rPr>
                <w:i/>
                <w:color w:val="auto"/>
                <w:spacing w:val="-5"/>
              </w:rPr>
              <w:t>.</w:t>
            </w:r>
            <w:r w:rsidRPr="00DC2250">
              <w:rPr>
                <w:i/>
                <w:color w:val="auto"/>
                <w:u w:val="single"/>
              </w:rPr>
              <w:t xml:space="preserve"> </w:t>
            </w:r>
          </w:p>
          <w:p w:rsidR="00E4643A" w:rsidRPr="00DC2250" w:rsidRDefault="00E4643A" w:rsidP="008E4910">
            <w:pPr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i/>
                <w:color w:val="auto"/>
                <w:u w:val="single"/>
              </w:rPr>
              <w:t>Разное</w:t>
            </w:r>
            <w:r w:rsidRPr="00DC2250">
              <w:rPr>
                <w:color w:val="auto"/>
              </w:rPr>
              <w:t>:</w:t>
            </w:r>
          </w:p>
        </w:tc>
      </w:tr>
      <w:tr w:rsidR="00E4643A" w:rsidRPr="00DC2250" w:rsidTr="00DC2250">
        <w:tc>
          <w:tcPr>
            <w:tcW w:w="949" w:type="pct"/>
          </w:tcPr>
          <w:p w:rsidR="00E4643A" w:rsidRPr="00DC2250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  <w:r w:rsidRPr="00DC2250">
              <w:rPr>
                <w:color w:val="auto"/>
              </w:rPr>
              <w:lastRenderedPageBreak/>
              <w:t>14 апреля 2016</w:t>
            </w:r>
          </w:p>
        </w:tc>
        <w:tc>
          <w:tcPr>
            <w:tcW w:w="4051" w:type="pct"/>
          </w:tcPr>
          <w:p w:rsidR="007763D6" w:rsidRPr="007763D6" w:rsidRDefault="00E4643A" w:rsidP="00E4643A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7763D6">
              <w:rPr>
                <w:color w:val="auto"/>
              </w:rPr>
              <w:t>Встреча</w:t>
            </w:r>
            <w:r w:rsidR="00DC2250" w:rsidRPr="007763D6">
              <w:rPr>
                <w:color w:val="auto"/>
              </w:rPr>
              <w:t xml:space="preserve"> </w:t>
            </w:r>
            <w:r w:rsidRPr="007763D6">
              <w:rPr>
                <w:color w:val="auto"/>
              </w:rPr>
              <w:t>Комиссии МГУ по биоэтике со студентами и сотрудниками МГУ. Обсуждение отчета о деятельности Комиссии по биоэтике за год. Обсуждение предложений и проблем. Ответы на вопросы.</w:t>
            </w:r>
          </w:p>
          <w:p w:rsidR="00E4643A" w:rsidRPr="007763D6" w:rsidRDefault="00E4643A" w:rsidP="00E4643A">
            <w:pPr>
              <w:tabs>
                <w:tab w:val="num" w:pos="360"/>
              </w:tabs>
              <w:ind w:left="360" w:hanging="360"/>
              <w:rPr>
                <w:i/>
                <w:color w:val="auto"/>
                <w:u w:val="single"/>
              </w:rPr>
            </w:pPr>
            <w:r w:rsidRPr="007763D6">
              <w:rPr>
                <w:i/>
                <w:color w:val="auto"/>
                <w:spacing w:val="-5"/>
                <w:u w:val="single"/>
              </w:rPr>
              <w:t xml:space="preserve">Ответственные: </w:t>
            </w:r>
            <w:r w:rsidRPr="007763D6">
              <w:rPr>
                <w:i/>
                <w:color w:val="auto"/>
                <w:spacing w:val="-5"/>
              </w:rPr>
              <w:t>И.И.Полетаева и Е.А.Кушнир</w:t>
            </w:r>
            <w:r w:rsidR="008E4910" w:rsidRPr="007763D6">
              <w:rPr>
                <w:i/>
                <w:color w:val="auto"/>
                <w:u w:val="single"/>
              </w:rPr>
              <w:t>.</w:t>
            </w:r>
          </w:p>
          <w:p w:rsidR="007763D6" w:rsidRPr="007763D6" w:rsidRDefault="007763D6" w:rsidP="007763D6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7763D6">
              <w:rPr>
                <w:color w:val="auto"/>
              </w:rPr>
              <w:t>Обсуждение проекта программы обучающего курса для сотрудников МГУ, использующих лабораторных животных в НИР и учебном процессе.</w:t>
            </w:r>
            <w:r w:rsidRPr="007763D6">
              <w:rPr>
                <w:i/>
                <w:color w:val="auto"/>
                <w:u w:val="single"/>
              </w:rPr>
              <w:t xml:space="preserve"> Ответственный: </w:t>
            </w:r>
            <w:r w:rsidRPr="007763D6">
              <w:rPr>
                <w:i/>
                <w:color w:val="auto"/>
              </w:rPr>
              <w:t>В.С.Попов.</w:t>
            </w:r>
          </w:p>
          <w:p w:rsidR="008E4910" w:rsidRPr="008E4910" w:rsidRDefault="007763D6" w:rsidP="008E4910">
            <w:pPr>
              <w:tabs>
                <w:tab w:val="num" w:pos="360"/>
              </w:tabs>
              <w:rPr>
                <w:color w:val="auto"/>
              </w:rPr>
            </w:pPr>
            <w:r w:rsidRPr="007763D6">
              <w:rPr>
                <w:i/>
                <w:color w:val="auto"/>
                <w:u w:val="single"/>
              </w:rPr>
              <w:t>3.</w:t>
            </w:r>
            <w:r w:rsidR="008E4910" w:rsidRPr="007763D6">
              <w:rPr>
                <w:i/>
                <w:color w:val="auto"/>
                <w:u w:val="single"/>
              </w:rPr>
              <w:t xml:space="preserve">  Разное</w:t>
            </w:r>
            <w:r w:rsidR="008E4910" w:rsidRPr="007763D6">
              <w:rPr>
                <w:color w:val="auto"/>
              </w:rPr>
              <w:t>:</w:t>
            </w:r>
          </w:p>
        </w:tc>
      </w:tr>
      <w:tr w:rsidR="00E4643A" w:rsidRPr="00DC2250" w:rsidTr="00DC2250">
        <w:tc>
          <w:tcPr>
            <w:tcW w:w="949" w:type="pct"/>
          </w:tcPr>
          <w:p w:rsidR="00E4643A" w:rsidRPr="007763D6" w:rsidRDefault="007763D6" w:rsidP="007763D6">
            <w:pPr>
              <w:pStyle w:val="af"/>
              <w:numPr>
                <w:ilvl w:val="0"/>
                <w:numId w:val="35"/>
              </w:numPr>
              <w:tabs>
                <w:tab w:val="num" w:pos="0"/>
              </w:tabs>
              <w:ind w:right="-9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E4643A" w:rsidRPr="007763D6">
              <w:rPr>
                <w:color w:val="auto"/>
              </w:rPr>
              <w:t>ая 2016</w:t>
            </w:r>
          </w:p>
        </w:tc>
        <w:tc>
          <w:tcPr>
            <w:tcW w:w="4051" w:type="pct"/>
          </w:tcPr>
          <w:p w:rsidR="007763D6" w:rsidRPr="007763D6" w:rsidRDefault="007763D6" w:rsidP="007763D6">
            <w:pPr>
              <w:pStyle w:val="af"/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</w:tabs>
              <w:suppressAutoHyphens w:val="0"/>
              <w:spacing w:before="100" w:beforeAutospacing="1" w:line="240" w:lineRule="auto"/>
              <w:ind w:left="140" w:firstLine="0"/>
              <w:rPr>
                <w:color w:val="auto"/>
              </w:rPr>
            </w:pPr>
            <w:r w:rsidRPr="007763D6">
              <w:rPr>
                <w:color w:val="auto"/>
              </w:rPr>
              <w:t xml:space="preserve">Биоэтика в учебном процессе факультетов: </w:t>
            </w:r>
            <w:proofErr w:type="gramStart"/>
            <w:r w:rsidRPr="007763D6">
              <w:rPr>
                <w:color w:val="auto"/>
              </w:rPr>
              <w:t>Биологического</w:t>
            </w:r>
            <w:proofErr w:type="gramEnd"/>
            <w:r w:rsidRPr="007763D6">
              <w:rPr>
                <w:color w:val="auto"/>
              </w:rPr>
              <w:t xml:space="preserve">, Фундаментальной медицины, </w:t>
            </w:r>
            <w:proofErr w:type="spellStart"/>
            <w:r w:rsidRPr="007763D6">
              <w:rPr>
                <w:color w:val="auto"/>
              </w:rPr>
              <w:t>Биоинженерии</w:t>
            </w:r>
            <w:proofErr w:type="spellEnd"/>
            <w:r w:rsidRPr="007763D6">
              <w:rPr>
                <w:color w:val="auto"/>
              </w:rPr>
              <w:t xml:space="preserve"> и </w:t>
            </w:r>
            <w:proofErr w:type="spellStart"/>
            <w:r w:rsidRPr="007763D6">
              <w:rPr>
                <w:color w:val="auto"/>
              </w:rPr>
              <w:t>биоинформатики</w:t>
            </w:r>
            <w:proofErr w:type="spellEnd"/>
            <w:r w:rsidRPr="007763D6">
              <w:rPr>
                <w:color w:val="auto"/>
              </w:rPr>
              <w:t xml:space="preserve">. </w:t>
            </w:r>
            <w:r w:rsidRPr="007763D6">
              <w:rPr>
                <w:i/>
                <w:iCs/>
                <w:color w:val="auto"/>
                <w:u w:val="single"/>
              </w:rPr>
              <w:t>Ответственные</w:t>
            </w:r>
            <w:r w:rsidRPr="007763D6">
              <w:rPr>
                <w:color w:val="auto"/>
                <w:u w:val="single"/>
              </w:rPr>
              <w:t xml:space="preserve">: </w:t>
            </w:r>
            <w:proofErr w:type="spellStart"/>
            <w:r w:rsidRPr="007763D6">
              <w:rPr>
                <w:i/>
                <w:iCs/>
                <w:color w:val="auto"/>
              </w:rPr>
              <w:t>Брызгалина</w:t>
            </w:r>
            <w:proofErr w:type="spellEnd"/>
            <w:r w:rsidRPr="007763D6">
              <w:rPr>
                <w:i/>
                <w:iCs/>
                <w:color w:val="auto"/>
              </w:rPr>
              <w:t xml:space="preserve"> Е.В., уполномоченные представители кафедр.</w:t>
            </w:r>
            <w:r w:rsidRPr="007763D6">
              <w:rPr>
                <w:color w:val="auto"/>
              </w:rPr>
              <w:t xml:space="preserve"> </w:t>
            </w:r>
          </w:p>
          <w:p w:rsidR="00E4643A" w:rsidRPr="007763D6" w:rsidRDefault="00E4643A" w:rsidP="007763D6">
            <w:pPr>
              <w:pStyle w:val="af"/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</w:tabs>
              <w:suppressAutoHyphens w:val="0"/>
              <w:spacing w:before="100" w:beforeAutospacing="1" w:line="240" w:lineRule="auto"/>
              <w:ind w:left="140" w:firstLine="0"/>
              <w:rPr>
                <w:i/>
                <w:color w:val="auto"/>
              </w:rPr>
            </w:pPr>
            <w:r w:rsidRPr="007763D6">
              <w:rPr>
                <w:color w:val="auto"/>
              </w:rPr>
              <w:t>Обсуждение планов дальнейшей деятел</w:t>
            </w:r>
            <w:r w:rsidR="007763D6" w:rsidRPr="007763D6">
              <w:rPr>
                <w:color w:val="auto"/>
              </w:rPr>
              <w:t xml:space="preserve">ьности Комиссии МГУ по биоэтике. </w:t>
            </w:r>
            <w:r w:rsidRPr="007763D6">
              <w:rPr>
                <w:i/>
                <w:color w:val="auto"/>
                <w:u w:val="single"/>
              </w:rPr>
              <w:t>Докладчик</w:t>
            </w:r>
            <w:r w:rsidRPr="007763D6">
              <w:rPr>
                <w:color w:val="auto"/>
              </w:rPr>
              <w:t xml:space="preserve">: </w:t>
            </w:r>
            <w:r w:rsidRPr="007763D6">
              <w:rPr>
                <w:i/>
                <w:color w:val="auto"/>
              </w:rPr>
              <w:t>председатель Комиссии проф.Н.Н. Марфенин</w:t>
            </w:r>
          </w:p>
          <w:p w:rsidR="00E4643A" w:rsidRPr="007763D6" w:rsidRDefault="00E4643A" w:rsidP="007763D6">
            <w:pPr>
              <w:pStyle w:val="af"/>
              <w:numPr>
                <w:ilvl w:val="1"/>
                <w:numId w:val="28"/>
              </w:numPr>
              <w:shd w:val="clear" w:color="auto" w:fill="FFFFFF"/>
              <w:tabs>
                <w:tab w:val="clear" w:pos="1440"/>
                <w:tab w:val="num" w:pos="360"/>
              </w:tabs>
              <w:suppressAutoHyphens w:val="0"/>
              <w:spacing w:before="100" w:beforeAutospacing="1" w:line="240" w:lineRule="auto"/>
              <w:ind w:left="140" w:firstLine="0"/>
              <w:rPr>
                <w:i/>
                <w:color w:val="auto"/>
                <w:u w:val="single"/>
              </w:rPr>
            </w:pPr>
            <w:r w:rsidRPr="007763D6">
              <w:rPr>
                <w:color w:val="auto"/>
              </w:rPr>
              <w:t>Рассмотрение обращений сотрудников и документов, требующих официального утверждения Комиссии по биоэтике МГУ</w:t>
            </w:r>
            <w:r w:rsidR="007763D6" w:rsidRPr="007763D6">
              <w:rPr>
                <w:color w:val="auto"/>
              </w:rPr>
              <w:t xml:space="preserve">. </w:t>
            </w:r>
            <w:r w:rsidRPr="007763D6">
              <w:rPr>
                <w:i/>
                <w:color w:val="auto"/>
                <w:spacing w:val="-5"/>
                <w:u w:val="single"/>
              </w:rPr>
              <w:t xml:space="preserve">Ответственные: </w:t>
            </w:r>
            <w:r w:rsidRPr="007763D6">
              <w:rPr>
                <w:i/>
                <w:color w:val="auto"/>
                <w:spacing w:val="-5"/>
              </w:rPr>
              <w:t>И.И.Полетаева и Е.А.Кушнир</w:t>
            </w:r>
            <w:r w:rsidRPr="007763D6">
              <w:rPr>
                <w:i/>
                <w:color w:val="auto"/>
                <w:u w:val="single"/>
              </w:rPr>
              <w:t xml:space="preserve"> </w:t>
            </w:r>
          </w:p>
          <w:p w:rsidR="00E4643A" w:rsidRPr="007763D6" w:rsidRDefault="00E4643A" w:rsidP="00E4643A">
            <w:pPr>
              <w:tabs>
                <w:tab w:val="num" w:pos="360"/>
              </w:tabs>
              <w:ind w:left="360" w:hanging="360"/>
              <w:rPr>
                <w:color w:val="auto"/>
              </w:rPr>
            </w:pPr>
            <w:r w:rsidRPr="007763D6">
              <w:rPr>
                <w:i/>
                <w:color w:val="auto"/>
                <w:u w:val="single"/>
              </w:rPr>
              <w:t>Разное</w:t>
            </w:r>
            <w:r w:rsidRPr="007763D6">
              <w:rPr>
                <w:color w:val="auto"/>
              </w:rPr>
              <w:t>:</w:t>
            </w:r>
          </w:p>
        </w:tc>
      </w:tr>
      <w:tr w:rsidR="00E4643A" w:rsidRPr="00DC2250" w:rsidTr="00DC2250">
        <w:tc>
          <w:tcPr>
            <w:tcW w:w="949" w:type="pct"/>
          </w:tcPr>
          <w:p w:rsidR="00E4643A" w:rsidRPr="00DC2250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  <w:r w:rsidRPr="00DC2250">
              <w:rPr>
                <w:color w:val="auto"/>
              </w:rPr>
              <w:t>постоянно</w:t>
            </w:r>
          </w:p>
        </w:tc>
        <w:tc>
          <w:tcPr>
            <w:tcW w:w="4051" w:type="pct"/>
          </w:tcPr>
          <w:p w:rsidR="00E4643A" w:rsidRPr="00DC2250" w:rsidRDefault="00E4643A" w:rsidP="00E4643A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>Распространение информации в университете о принципах биоэтики, состоянии их выполнения в подразделениях МГУ, о деятельности Комиссии по биоэтике,</w:t>
            </w:r>
            <w:r w:rsidR="00DC2250" w:rsidRPr="00DC2250">
              <w:rPr>
                <w:color w:val="auto"/>
              </w:rPr>
              <w:t xml:space="preserve"> </w:t>
            </w:r>
            <w:r w:rsidRPr="00DC2250">
              <w:rPr>
                <w:color w:val="auto"/>
              </w:rPr>
              <w:t>о конфликтных ситуациях в связи с проблемами биоэтики, требующих внимательного рассмотрения и решения. Обновление страницы Комиссии по биоэтике на сайте МГУ.</w:t>
            </w:r>
          </w:p>
        </w:tc>
      </w:tr>
      <w:tr w:rsidR="00E4643A" w:rsidRPr="00DC2250" w:rsidTr="00DC2250">
        <w:tc>
          <w:tcPr>
            <w:tcW w:w="949" w:type="pct"/>
          </w:tcPr>
          <w:p w:rsidR="00E4643A" w:rsidRPr="00DC2250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</w:p>
        </w:tc>
        <w:tc>
          <w:tcPr>
            <w:tcW w:w="4051" w:type="pct"/>
          </w:tcPr>
          <w:p w:rsidR="00E4643A" w:rsidRPr="00DC2250" w:rsidRDefault="00E4643A" w:rsidP="00E4643A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>Рассмотрение запросов на разрешение выполнения экспериментов, демонстраций и других форм деятельности, требующих учета правил соблюдения</w:t>
            </w:r>
            <w:r w:rsidR="00DC2250" w:rsidRPr="00DC2250">
              <w:rPr>
                <w:color w:val="auto"/>
              </w:rPr>
              <w:t xml:space="preserve"> </w:t>
            </w:r>
            <w:r w:rsidRPr="00DC2250">
              <w:rPr>
                <w:color w:val="auto"/>
              </w:rPr>
              <w:t>биоэтики.</w:t>
            </w:r>
          </w:p>
        </w:tc>
      </w:tr>
      <w:tr w:rsidR="00E4643A" w:rsidRPr="00DC2250" w:rsidTr="00DC2250">
        <w:tc>
          <w:tcPr>
            <w:tcW w:w="949" w:type="pct"/>
          </w:tcPr>
          <w:p w:rsidR="00E4643A" w:rsidRPr="00DC2250" w:rsidRDefault="00E4643A" w:rsidP="00E4643A">
            <w:pPr>
              <w:tabs>
                <w:tab w:val="num" w:pos="0"/>
              </w:tabs>
              <w:ind w:right="-9"/>
              <w:rPr>
                <w:color w:val="auto"/>
              </w:rPr>
            </w:pPr>
          </w:p>
        </w:tc>
        <w:tc>
          <w:tcPr>
            <w:tcW w:w="4051" w:type="pct"/>
          </w:tcPr>
          <w:p w:rsidR="00E4643A" w:rsidRPr="00DC2250" w:rsidRDefault="00E4643A" w:rsidP="00E4643A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color w:val="auto"/>
              </w:rPr>
            </w:pPr>
            <w:r w:rsidRPr="00DC2250">
              <w:rPr>
                <w:color w:val="auto"/>
              </w:rPr>
              <w:t>Знакомство с компьютерными и др. учебными программами, созданными для замены проведения опытов на животных и вскрытий животных</w:t>
            </w:r>
          </w:p>
        </w:tc>
      </w:tr>
    </w:tbl>
    <w:p w:rsidR="00E4643A" w:rsidRPr="00E4643A" w:rsidRDefault="00E4643A" w:rsidP="00DC2250">
      <w:pPr>
        <w:tabs>
          <w:tab w:val="num" w:pos="720"/>
        </w:tabs>
        <w:rPr>
          <w:b/>
          <w:i/>
          <w:highlight w:val="yellow"/>
          <w:u w:val="single"/>
        </w:rPr>
      </w:pPr>
    </w:p>
    <w:p w:rsidR="00E4643A" w:rsidRDefault="00E4643A" w:rsidP="00DC2250">
      <w:pPr>
        <w:tabs>
          <w:tab w:val="num" w:pos="720"/>
        </w:tabs>
      </w:pPr>
      <w:r w:rsidRPr="00E4643A">
        <w:rPr>
          <w:b/>
          <w:i/>
          <w:u w:val="single"/>
        </w:rPr>
        <w:t>График заседаний Комиссии</w:t>
      </w:r>
      <w:r w:rsidRPr="00E4643A">
        <w:t>:</w:t>
      </w:r>
    </w:p>
    <w:p w:rsidR="00DC2250" w:rsidRPr="00E4643A" w:rsidRDefault="00DC2250" w:rsidP="00DC2250">
      <w:pPr>
        <w:tabs>
          <w:tab w:val="num" w:pos="720"/>
        </w:tabs>
      </w:pPr>
    </w:p>
    <w:p w:rsidR="00E4643A" w:rsidRDefault="00E4643A" w:rsidP="00DC2250">
      <w:pPr>
        <w:tabs>
          <w:tab w:val="num" w:pos="720"/>
        </w:tabs>
        <w:rPr>
          <w:i/>
        </w:rPr>
      </w:pPr>
      <w:r w:rsidRPr="00E4643A">
        <w:t>Заседания комиссии проводятся по четвергам один раз в месяц по приведенному ниже графику с 17.30 до 19.30 час на Биологическом факультете МГУ в ауд. 462</w:t>
      </w:r>
      <w:r w:rsidRPr="00E4643A">
        <w:rPr>
          <w:i/>
        </w:rPr>
        <w:t>:</w:t>
      </w:r>
    </w:p>
    <w:p w:rsidR="00DC2250" w:rsidRDefault="00DC2250" w:rsidP="00DC2250">
      <w:pPr>
        <w:tabs>
          <w:tab w:val="num" w:pos="720"/>
        </w:tabs>
        <w:rPr>
          <w:i/>
        </w:rPr>
      </w:pPr>
    </w:p>
    <w:p w:rsidR="00E4643A" w:rsidRPr="00E4643A" w:rsidRDefault="00E4643A" w:rsidP="00DC2250">
      <w:pPr>
        <w:numPr>
          <w:ilvl w:val="0"/>
          <w:numId w:val="25"/>
        </w:numPr>
        <w:suppressAutoHyphens w:val="0"/>
        <w:spacing w:line="240" w:lineRule="auto"/>
        <w:ind w:left="0" w:firstLine="3402"/>
      </w:pPr>
      <w:r w:rsidRPr="00E4643A">
        <w:t>12 ноября 2015 г</w:t>
      </w:r>
    </w:p>
    <w:p w:rsidR="00E4643A" w:rsidRPr="00E4643A" w:rsidRDefault="00E4643A" w:rsidP="00DC2250">
      <w:pPr>
        <w:numPr>
          <w:ilvl w:val="0"/>
          <w:numId w:val="25"/>
        </w:numPr>
        <w:suppressAutoHyphens w:val="0"/>
        <w:spacing w:line="240" w:lineRule="auto"/>
        <w:ind w:left="0" w:firstLine="3402"/>
      </w:pPr>
      <w:r w:rsidRPr="00E4643A">
        <w:t>10 декабря 2015 г.</w:t>
      </w:r>
    </w:p>
    <w:p w:rsidR="00E4643A" w:rsidRPr="00E4643A" w:rsidRDefault="00E4643A" w:rsidP="00DC2250">
      <w:pPr>
        <w:numPr>
          <w:ilvl w:val="0"/>
          <w:numId w:val="25"/>
        </w:numPr>
        <w:suppressAutoHyphens w:val="0"/>
        <w:spacing w:line="240" w:lineRule="auto"/>
        <w:ind w:left="0" w:firstLine="3402"/>
      </w:pPr>
      <w:r w:rsidRPr="00E4643A">
        <w:t>14 января 2016 г.</w:t>
      </w:r>
    </w:p>
    <w:p w:rsidR="00E4643A" w:rsidRPr="00E4643A" w:rsidRDefault="00E4643A" w:rsidP="00DC2250">
      <w:pPr>
        <w:numPr>
          <w:ilvl w:val="0"/>
          <w:numId w:val="25"/>
        </w:numPr>
        <w:suppressAutoHyphens w:val="0"/>
        <w:spacing w:line="240" w:lineRule="auto"/>
        <w:ind w:left="0" w:firstLine="3402"/>
      </w:pPr>
      <w:r w:rsidRPr="00E4643A">
        <w:t>11</w:t>
      </w:r>
      <w:r w:rsidRPr="00E4643A">
        <w:rPr>
          <w:lang w:val="en-US"/>
        </w:rPr>
        <w:t xml:space="preserve"> </w:t>
      </w:r>
      <w:r w:rsidRPr="00E4643A">
        <w:t>февраля 2016 г.</w:t>
      </w:r>
    </w:p>
    <w:p w:rsidR="00E4643A" w:rsidRPr="00E4643A" w:rsidRDefault="00E4643A" w:rsidP="00DC2250">
      <w:pPr>
        <w:numPr>
          <w:ilvl w:val="0"/>
          <w:numId w:val="25"/>
        </w:numPr>
        <w:suppressAutoHyphens w:val="0"/>
        <w:spacing w:line="240" w:lineRule="auto"/>
        <w:ind w:left="0" w:firstLine="3402"/>
      </w:pPr>
      <w:r w:rsidRPr="00E4643A">
        <w:t>10 марта 2016 г.</w:t>
      </w:r>
    </w:p>
    <w:p w:rsidR="00E4643A" w:rsidRPr="00E4643A" w:rsidRDefault="00E4643A" w:rsidP="00DC2250">
      <w:pPr>
        <w:numPr>
          <w:ilvl w:val="0"/>
          <w:numId w:val="25"/>
        </w:numPr>
        <w:suppressAutoHyphens w:val="0"/>
        <w:spacing w:line="240" w:lineRule="auto"/>
        <w:ind w:left="0" w:firstLine="3402"/>
      </w:pPr>
      <w:r w:rsidRPr="00E4643A">
        <w:t>14 апреля 2016 г.</w:t>
      </w:r>
    </w:p>
    <w:p w:rsidR="00DC2250" w:rsidRDefault="00E4643A" w:rsidP="00DC2250">
      <w:pPr>
        <w:numPr>
          <w:ilvl w:val="0"/>
          <w:numId w:val="25"/>
        </w:numPr>
        <w:suppressAutoHyphens w:val="0"/>
        <w:spacing w:line="240" w:lineRule="auto"/>
        <w:ind w:left="0" w:firstLine="3402"/>
      </w:pPr>
      <w:r w:rsidRPr="00E4643A">
        <w:t>12 мая 2016 г.</w:t>
      </w:r>
    </w:p>
    <w:p w:rsidR="00DC2250" w:rsidRPr="00E4643A" w:rsidRDefault="00DC2250" w:rsidP="00DC2250">
      <w:pPr>
        <w:suppressAutoHyphens w:val="0"/>
        <w:spacing w:line="240" w:lineRule="auto"/>
        <w:ind w:firstLine="3402"/>
      </w:pPr>
      <w:r w:rsidRPr="00E4643A">
        <w:t>Июнь – в случае необходимости</w:t>
      </w:r>
    </w:p>
    <w:sectPr w:rsidR="00DC2250" w:rsidRPr="00E4643A" w:rsidSect="002424C2">
      <w:footerReference w:type="default" r:id="rId10"/>
      <w:headerReference w:type="first" r:id="rId11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C2" w:rsidRDefault="003B22C2" w:rsidP="00FD0601">
      <w:pPr>
        <w:spacing w:line="240" w:lineRule="auto"/>
      </w:pPr>
      <w:r>
        <w:separator/>
      </w:r>
    </w:p>
  </w:endnote>
  <w:endnote w:type="continuationSeparator" w:id="0">
    <w:p w:rsidR="003B22C2" w:rsidRDefault="003B22C2" w:rsidP="00FD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01" w:rsidRPr="00DC2250" w:rsidRDefault="00DC2250" w:rsidP="00DC2250">
    <w:pPr>
      <w:pStyle w:val="ad"/>
      <w:jc w:val="right"/>
    </w:pPr>
    <w:r>
      <w:t xml:space="preserve">Стр. </w:t>
    </w:r>
    <w:fldSimple w:instr=" PAGE   \* MERGEFORMAT ">
      <w:r w:rsidR="005A418C">
        <w:rPr>
          <w:noProof/>
        </w:rPr>
        <w:t>2</w:t>
      </w:r>
    </w:fldSimple>
    <w:r>
      <w:t xml:space="preserve"> из </w:t>
    </w:r>
    <w:fldSimple w:instr=" NUMPAGES   \* MERGEFORMAT ">
      <w:r w:rsidR="005A418C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C2" w:rsidRDefault="003B22C2" w:rsidP="00FD0601">
      <w:pPr>
        <w:spacing w:line="240" w:lineRule="auto"/>
      </w:pPr>
      <w:r>
        <w:separator/>
      </w:r>
    </w:p>
  </w:footnote>
  <w:footnote w:type="continuationSeparator" w:id="0">
    <w:p w:rsidR="003B22C2" w:rsidRDefault="003B22C2" w:rsidP="00FD06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C2" w:rsidRPr="00F36947" w:rsidRDefault="00C34136" w:rsidP="002424C2">
    <w:pPr>
      <w:pStyle w:val="a7"/>
      <w:spacing w:before="0" w:after="0"/>
      <w:ind w:left="3420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left:0;text-align:left;margin-left:27pt;margin-top:-9pt;width:98.45pt;height:89.7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PntwIAAL8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" filled="f" stroked="f">
          <v:textbox style="mso-next-textbox:#Text Box 4;mso-fit-shape-to-text:t">
            <w:txbxContent>
              <w:p w:rsidR="002424C2" w:rsidRDefault="002424C2" w:rsidP="002424C2">
                <w:r>
                  <w:rPr>
                    <w:b/>
                    <w:bCs/>
                    <w:noProof/>
                    <w:lang w:eastAsia="ru-RU"/>
                  </w:rPr>
                  <w:drawing>
                    <wp:inline distT="0" distB="0" distL="0" distR="0">
                      <wp:extent cx="1043796" cy="1043796"/>
                      <wp:effectExtent l="19050" t="0" r="3954" b="0"/>
                      <wp:docPr id="7" name="Рисунок 2" descr="C:\Documents and Settings\Администратор\Рабочий стол\РАБОТА\ЭМБЛЕМА 00\ЭМБЛЕМА 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Администратор\Рабочий стол\РАБОТА\ЭМБЛЕМА 00\ЭМБЛЕМА 4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424C2" w:rsidRPr="00232EBB">
      <w:rPr>
        <w:sz w:val="28"/>
        <w:szCs w:val="28"/>
      </w:rPr>
      <w:t>МОСКОВСКИЙ ГОСУДАРСТВЕННЫЙ</w:t>
    </w:r>
    <w:r w:rsidR="002424C2" w:rsidRPr="00F36947">
      <w:rPr>
        <w:sz w:val="28"/>
        <w:szCs w:val="28"/>
      </w:rPr>
      <w:t xml:space="preserve"> УНИВЕРСИТЕТ </w:t>
    </w:r>
  </w:p>
  <w:p w:rsidR="002424C2" w:rsidRPr="00F36947" w:rsidRDefault="002424C2" w:rsidP="002424C2">
    <w:pPr>
      <w:pStyle w:val="a7"/>
      <w:pBdr>
        <w:bottom w:val="single" w:sz="6" w:space="1" w:color="auto"/>
      </w:pBdr>
      <w:spacing w:before="0" w:after="0"/>
      <w:ind w:left="3420"/>
      <w:jc w:val="center"/>
      <w:rPr>
        <w:sz w:val="28"/>
        <w:szCs w:val="28"/>
      </w:rPr>
    </w:pPr>
    <w:r w:rsidRPr="00F36947">
      <w:rPr>
        <w:sz w:val="28"/>
        <w:szCs w:val="28"/>
      </w:rPr>
      <w:t xml:space="preserve">имени М.В. ЛОМОНОСОВА </w:t>
    </w:r>
  </w:p>
  <w:p w:rsidR="002424C2" w:rsidRPr="00134FDB" w:rsidRDefault="002424C2" w:rsidP="002424C2">
    <w:pPr>
      <w:pStyle w:val="style13362067470000001016msonospacing"/>
      <w:shd w:val="clear" w:color="auto" w:fill="FFFFFF"/>
      <w:ind w:left="3420"/>
      <w:jc w:val="center"/>
      <w:rPr>
        <w:b/>
        <w:i/>
        <w:color w:val="993300"/>
        <w:sz w:val="40"/>
        <w:szCs w:val="40"/>
      </w:rPr>
    </w:pPr>
    <w:r w:rsidRPr="00134FDB">
      <w:rPr>
        <w:b/>
        <w:i/>
        <w:color w:val="993300"/>
        <w:sz w:val="40"/>
        <w:szCs w:val="40"/>
      </w:rPr>
      <w:t>Комиссия по биоэтике</w:t>
    </w:r>
  </w:p>
  <w:p w:rsidR="002424C2" w:rsidRDefault="00C34136" w:rsidP="002424C2">
    <w:pPr>
      <w:pStyle w:val="ab"/>
    </w:pPr>
    <w:r>
      <w:rPr>
        <w:noProof/>
        <w:lang w:eastAsia="ru-RU"/>
      </w:rPr>
      <w:pict>
        <v:shape id="Text Box 7" o:spid="_x0000_s2054" type="#_x0000_t202" style="position:absolute;margin-left:244.35pt;margin-top:-11.75pt;width:226.7pt;height:4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Ub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" filled="f" stroked="f">
          <v:textbox style="mso-next-textbox:#Text Box 7">
            <w:txbxContent>
              <w:p w:rsidR="002424C2" w:rsidRPr="00F36947" w:rsidRDefault="002424C2" w:rsidP="002424C2">
                <w:pPr>
                  <w:jc w:val="center"/>
                  <w:rPr>
                    <w:sz w:val="16"/>
                    <w:szCs w:val="16"/>
                  </w:rPr>
                </w:pPr>
                <w:r w:rsidRPr="00F36947">
                  <w:rPr>
                    <w:sz w:val="16"/>
                    <w:szCs w:val="16"/>
                  </w:rPr>
                  <w:t xml:space="preserve">119991 Москва, ГСП-1, Ленинские горы, МГУ, </w:t>
                </w:r>
                <w:r w:rsidRPr="00F3694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Биологический факультет</w:t>
                </w:r>
                <w:r w:rsidRPr="00F36947">
                  <w:rPr>
                    <w:sz w:val="16"/>
                    <w:szCs w:val="16"/>
                  </w:rPr>
                  <w:t xml:space="preserve">, </w:t>
                </w:r>
              </w:p>
              <w:p w:rsidR="002424C2" w:rsidRPr="00F36947" w:rsidRDefault="002424C2" w:rsidP="002424C2">
                <w:pPr>
                  <w:rPr>
                    <w:sz w:val="16"/>
                    <w:szCs w:val="16"/>
                    <w:lang w:val="pt-BR"/>
                  </w:rPr>
                </w:pPr>
                <w:r w:rsidRPr="00F36947">
                  <w:rPr>
                    <w:sz w:val="16"/>
                    <w:szCs w:val="16"/>
                  </w:rPr>
                  <w:t>Тел</w:t>
                </w:r>
                <w:r w:rsidRPr="00F36947">
                  <w:rPr>
                    <w:sz w:val="16"/>
                    <w:szCs w:val="16"/>
                    <w:lang w:val="pt-BR"/>
                  </w:rPr>
                  <w:t>/</w:t>
                </w:r>
                <w:r w:rsidRPr="00F36947">
                  <w:rPr>
                    <w:sz w:val="16"/>
                    <w:szCs w:val="16"/>
                  </w:rPr>
                  <w:t>факс</w:t>
                </w:r>
                <w:r w:rsidRPr="00F36947">
                  <w:rPr>
                    <w:sz w:val="16"/>
                    <w:szCs w:val="16"/>
                    <w:lang w:val="pt-BR"/>
                  </w:rPr>
                  <w:t xml:space="preserve"> (495) 939-14-68  e-mail</w:t>
                </w:r>
                <w:r w:rsidRPr="002D14B1">
                  <w:rPr>
                    <w:sz w:val="16"/>
                    <w:szCs w:val="16"/>
                    <w:lang w:val="pt-BR"/>
                  </w:rPr>
                  <w:t xml:space="preserve">: </w:t>
                </w:r>
                <w:hyperlink r:id="rId2" w:history="1">
                  <w:r w:rsidRPr="002D14B1">
                    <w:rPr>
                      <w:rStyle w:val="a5"/>
                      <w:sz w:val="16"/>
                      <w:szCs w:val="16"/>
                      <w:u w:val="none"/>
                      <w:lang w:val="pt-BR"/>
                    </w:rPr>
                    <w:t>bioet</w:t>
                  </w:r>
                  <w:r w:rsidRPr="002D14B1">
                    <w:rPr>
                      <w:rStyle w:val="a5"/>
                      <w:sz w:val="16"/>
                      <w:szCs w:val="16"/>
                      <w:u w:val="none"/>
                      <w:lang w:val="en-US"/>
                    </w:rPr>
                    <w:t>hics_msu</w:t>
                  </w:r>
                  <w:r w:rsidRPr="002D14B1">
                    <w:rPr>
                      <w:rStyle w:val="a5"/>
                      <w:sz w:val="16"/>
                      <w:szCs w:val="16"/>
                      <w:u w:val="none"/>
                      <w:lang w:val="pt-BR"/>
                    </w:rPr>
                    <w:t>@mail.ru</w:t>
                  </w:r>
                </w:hyperlink>
              </w:p>
              <w:p w:rsidR="002424C2" w:rsidRPr="00F36947" w:rsidRDefault="002424C2" w:rsidP="002424C2">
                <w:pPr>
                  <w:rPr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</w:p>
  <w:p w:rsidR="002424C2" w:rsidRDefault="002424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sz w:val="24"/>
      </w:rPr>
    </w:lvl>
  </w:abstractNum>
  <w:abstractNum w:abstractNumId="4">
    <w:nsid w:val="00000005"/>
    <w:multiLevelType w:val="multilevel"/>
    <w:tmpl w:val="DB90A726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3345EC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3BC041D"/>
    <w:multiLevelType w:val="hybridMultilevel"/>
    <w:tmpl w:val="EDD6CBDC"/>
    <w:lvl w:ilvl="0" w:tplc="73B8B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01577"/>
    <w:multiLevelType w:val="multilevel"/>
    <w:tmpl w:val="5CFC8A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4DD1879"/>
    <w:multiLevelType w:val="hybridMultilevel"/>
    <w:tmpl w:val="1E40C2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470D4"/>
    <w:multiLevelType w:val="hybridMultilevel"/>
    <w:tmpl w:val="DC46E9B2"/>
    <w:lvl w:ilvl="0" w:tplc="4AD2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70514"/>
    <w:multiLevelType w:val="hybridMultilevel"/>
    <w:tmpl w:val="5446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45"/>
    <w:multiLevelType w:val="hybridMultilevel"/>
    <w:tmpl w:val="10DC2A9E"/>
    <w:lvl w:ilvl="0" w:tplc="3AC87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A0AA2"/>
    <w:multiLevelType w:val="hybridMultilevel"/>
    <w:tmpl w:val="E02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95DF4"/>
    <w:multiLevelType w:val="hybridMultilevel"/>
    <w:tmpl w:val="2D6CE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C5F90"/>
    <w:multiLevelType w:val="hybridMultilevel"/>
    <w:tmpl w:val="05E231CE"/>
    <w:lvl w:ilvl="0" w:tplc="284090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F45F8"/>
    <w:multiLevelType w:val="multilevel"/>
    <w:tmpl w:val="EBCE06C0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F4A5E8A"/>
    <w:multiLevelType w:val="hybridMultilevel"/>
    <w:tmpl w:val="22BA9490"/>
    <w:lvl w:ilvl="0" w:tplc="8416D25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D2FF8"/>
    <w:multiLevelType w:val="hybridMultilevel"/>
    <w:tmpl w:val="CE66B5FA"/>
    <w:lvl w:ilvl="0" w:tplc="32D0E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4921"/>
    <w:multiLevelType w:val="multilevel"/>
    <w:tmpl w:val="6DE09850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817BE0"/>
    <w:multiLevelType w:val="hybridMultilevel"/>
    <w:tmpl w:val="099AD872"/>
    <w:lvl w:ilvl="0" w:tplc="3AC87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A1C6995"/>
    <w:multiLevelType w:val="multilevel"/>
    <w:tmpl w:val="BEDEE86C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EFA143E"/>
    <w:multiLevelType w:val="hybridMultilevel"/>
    <w:tmpl w:val="338841A8"/>
    <w:lvl w:ilvl="0" w:tplc="65C80A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849D3"/>
    <w:multiLevelType w:val="multilevel"/>
    <w:tmpl w:val="36DE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0B7373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97901"/>
    <w:multiLevelType w:val="hybridMultilevel"/>
    <w:tmpl w:val="9256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5E8A"/>
    <w:multiLevelType w:val="hybridMultilevel"/>
    <w:tmpl w:val="60DC3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14D89"/>
    <w:multiLevelType w:val="hybridMultilevel"/>
    <w:tmpl w:val="8E1C51C6"/>
    <w:lvl w:ilvl="0" w:tplc="A0A20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E048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247D1C"/>
    <w:multiLevelType w:val="multilevel"/>
    <w:tmpl w:val="39D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71D41ED0"/>
    <w:multiLevelType w:val="hybridMultilevel"/>
    <w:tmpl w:val="B3A8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71850"/>
    <w:multiLevelType w:val="multilevel"/>
    <w:tmpl w:val="BEDEE86C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7B63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471BA8"/>
    <w:multiLevelType w:val="hybridMultilevel"/>
    <w:tmpl w:val="55BA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7144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30"/>
  </w:num>
  <w:num w:numId="8">
    <w:abstractNumId w:val="25"/>
  </w:num>
  <w:num w:numId="9">
    <w:abstractNumId w:val="33"/>
  </w:num>
  <w:num w:numId="10">
    <w:abstractNumId w:val="27"/>
  </w:num>
  <w:num w:numId="11">
    <w:abstractNumId w:val="7"/>
  </w:num>
  <w:num w:numId="12">
    <w:abstractNumId w:val="13"/>
  </w:num>
  <w:num w:numId="13">
    <w:abstractNumId w:val="12"/>
  </w:num>
  <w:num w:numId="14">
    <w:abstractNumId w:val="24"/>
  </w:num>
  <w:num w:numId="15">
    <w:abstractNumId w:val="19"/>
  </w:num>
  <w:num w:numId="16">
    <w:abstractNumId w:val="32"/>
  </w:num>
  <w:num w:numId="17">
    <w:abstractNumId w:val="18"/>
  </w:num>
  <w:num w:numId="18">
    <w:abstractNumId w:val="28"/>
  </w:num>
  <w:num w:numId="19">
    <w:abstractNumId w:val="34"/>
  </w:num>
  <w:num w:numId="20">
    <w:abstractNumId w:val="21"/>
  </w:num>
  <w:num w:numId="21">
    <w:abstractNumId w:val="31"/>
  </w:num>
  <w:num w:numId="22">
    <w:abstractNumId w:val="10"/>
  </w:num>
  <w:num w:numId="23">
    <w:abstractNumId w:val="8"/>
  </w:num>
  <w:num w:numId="24">
    <w:abstractNumId w:val="9"/>
  </w:num>
  <w:num w:numId="25">
    <w:abstractNumId w:val="26"/>
  </w:num>
  <w:num w:numId="26">
    <w:abstractNumId w:val="6"/>
  </w:num>
  <w:num w:numId="27">
    <w:abstractNumId w:val="17"/>
  </w:num>
  <w:num w:numId="28">
    <w:abstractNumId w:val="20"/>
  </w:num>
  <w:num w:numId="29">
    <w:abstractNumId w:val="23"/>
  </w:num>
  <w:num w:numId="30">
    <w:abstractNumId w:val="29"/>
  </w:num>
  <w:num w:numId="31">
    <w:abstractNumId w:val="14"/>
  </w:num>
  <w:num w:numId="32">
    <w:abstractNumId w:val="5"/>
  </w:num>
  <w:num w:numId="33">
    <w:abstractNumId w:val="15"/>
  </w:num>
  <w:num w:numId="34">
    <w:abstractNumId w:val="1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57B"/>
    <w:rsid w:val="00015C95"/>
    <w:rsid w:val="00066383"/>
    <w:rsid w:val="00082FC0"/>
    <w:rsid w:val="00084624"/>
    <w:rsid w:val="00096FBB"/>
    <w:rsid w:val="000A4CA9"/>
    <w:rsid w:val="000B3DBE"/>
    <w:rsid w:val="000E6278"/>
    <w:rsid w:val="000E7028"/>
    <w:rsid w:val="000F59A8"/>
    <w:rsid w:val="000F6993"/>
    <w:rsid w:val="00100304"/>
    <w:rsid w:val="00114BC1"/>
    <w:rsid w:val="00117CBA"/>
    <w:rsid w:val="001268A7"/>
    <w:rsid w:val="00141D39"/>
    <w:rsid w:val="001462C7"/>
    <w:rsid w:val="001525A4"/>
    <w:rsid w:val="0016557B"/>
    <w:rsid w:val="001759CC"/>
    <w:rsid w:val="001A3B2F"/>
    <w:rsid w:val="001B0F1F"/>
    <w:rsid w:val="001C11A1"/>
    <w:rsid w:val="001D7A05"/>
    <w:rsid w:val="00206B13"/>
    <w:rsid w:val="00217768"/>
    <w:rsid w:val="00224D0A"/>
    <w:rsid w:val="002424C2"/>
    <w:rsid w:val="002E5711"/>
    <w:rsid w:val="002E5D81"/>
    <w:rsid w:val="002F1FBF"/>
    <w:rsid w:val="003234A3"/>
    <w:rsid w:val="00324FAE"/>
    <w:rsid w:val="00334531"/>
    <w:rsid w:val="00367E03"/>
    <w:rsid w:val="00373589"/>
    <w:rsid w:val="00375B9D"/>
    <w:rsid w:val="00376542"/>
    <w:rsid w:val="003A182B"/>
    <w:rsid w:val="003A6538"/>
    <w:rsid w:val="003B22C2"/>
    <w:rsid w:val="003B2D29"/>
    <w:rsid w:val="003C37CF"/>
    <w:rsid w:val="003C7774"/>
    <w:rsid w:val="003E559C"/>
    <w:rsid w:val="00426349"/>
    <w:rsid w:val="00426AC2"/>
    <w:rsid w:val="0043670D"/>
    <w:rsid w:val="004442E9"/>
    <w:rsid w:val="00472D13"/>
    <w:rsid w:val="00477E29"/>
    <w:rsid w:val="005069E3"/>
    <w:rsid w:val="00532AD4"/>
    <w:rsid w:val="0054057E"/>
    <w:rsid w:val="005922BC"/>
    <w:rsid w:val="0059570A"/>
    <w:rsid w:val="005A418C"/>
    <w:rsid w:val="005C4D88"/>
    <w:rsid w:val="005E380F"/>
    <w:rsid w:val="0060120E"/>
    <w:rsid w:val="00605D57"/>
    <w:rsid w:val="006376FA"/>
    <w:rsid w:val="00640B33"/>
    <w:rsid w:val="0066083F"/>
    <w:rsid w:val="0068336C"/>
    <w:rsid w:val="006860CE"/>
    <w:rsid w:val="00687011"/>
    <w:rsid w:val="006A20E4"/>
    <w:rsid w:val="006D7E24"/>
    <w:rsid w:val="00705EFD"/>
    <w:rsid w:val="00716501"/>
    <w:rsid w:val="00717F2A"/>
    <w:rsid w:val="00736354"/>
    <w:rsid w:val="00743AEB"/>
    <w:rsid w:val="00755831"/>
    <w:rsid w:val="00757045"/>
    <w:rsid w:val="007763D6"/>
    <w:rsid w:val="00797EC2"/>
    <w:rsid w:val="007B2439"/>
    <w:rsid w:val="007C2A53"/>
    <w:rsid w:val="007E3FF3"/>
    <w:rsid w:val="0082360E"/>
    <w:rsid w:val="008248E0"/>
    <w:rsid w:val="00824D8C"/>
    <w:rsid w:val="00832C72"/>
    <w:rsid w:val="0083516A"/>
    <w:rsid w:val="008C258C"/>
    <w:rsid w:val="008E4910"/>
    <w:rsid w:val="00903C36"/>
    <w:rsid w:val="009056D3"/>
    <w:rsid w:val="00973980"/>
    <w:rsid w:val="009A4D16"/>
    <w:rsid w:val="009C5693"/>
    <w:rsid w:val="009C5D04"/>
    <w:rsid w:val="009D540C"/>
    <w:rsid w:val="009E49EE"/>
    <w:rsid w:val="009F125D"/>
    <w:rsid w:val="00A247F3"/>
    <w:rsid w:val="00A42209"/>
    <w:rsid w:val="00A5596F"/>
    <w:rsid w:val="00A95557"/>
    <w:rsid w:val="00A9771A"/>
    <w:rsid w:val="00AA02EE"/>
    <w:rsid w:val="00AC4480"/>
    <w:rsid w:val="00AD518E"/>
    <w:rsid w:val="00B40923"/>
    <w:rsid w:val="00B87233"/>
    <w:rsid w:val="00BC2C12"/>
    <w:rsid w:val="00BC2F51"/>
    <w:rsid w:val="00BC45C8"/>
    <w:rsid w:val="00BD76F4"/>
    <w:rsid w:val="00BF1573"/>
    <w:rsid w:val="00C2145D"/>
    <w:rsid w:val="00C21CCA"/>
    <w:rsid w:val="00C33197"/>
    <w:rsid w:val="00C34136"/>
    <w:rsid w:val="00C71D95"/>
    <w:rsid w:val="00C7488E"/>
    <w:rsid w:val="00C9082E"/>
    <w:rsid w:val="00C95951"/>
    <w:rsid w:val="00CA1E0E"/>
    <w:rsid w:val="00CA2A52"/>
    <w:rsid w:val="00CB484C"/>
    <w:rsid w:val="00D119ED"/>
    <w:rsid w:val="00D14C32"/>
    <w:rsid w:val="00D237B3"/>
    <w:rsid w:val="00D3763E"/>
    <w:rsid w:val="00D419A7"/>
    <w:rsid w:val="00D52FC9"/>
    <w:rsid w:val="00D716B5"/>
    <w:rsid w:val="00D73391"/>
    <w:rsid w:val="00D76D33"/>
    <w:rsid w:val="00D82320"/>
    <w:rsid w:val="00DA6924"/>
    <w:rsid w:val="00DB0D96"/>
    <w:rsid w:val="00DC2250"/>
    <w:rsid w:val="00DE26E5"/>
    <w:rsid w:val="00DF14D1"/>
    <w:rsid w:val="00E24FE0"/>
    <w:rsid w:val="00E4643A"/>
    <w:rsid w:val="00E50556"/>
    <w:rsid w:val="00E55487"/>
    <w:rsid w:val="00E743D2"/>
    <w:rsid w:val="00E83460"/>
    <w:rsid w:val="00E85765"/>
    <w:rsid w:val="00E92D64"/>
    <w:rsid w:val="00E950F7"/>
    <w:rsid w:val="00EA007D"/>
    <w:rsid w:val="00EF38B1"/>
    <w:rsid w:val="00EF69D3"/>
    <w:rsid w:val="00F0625F"/>
    <w:rsid w:val="00F16D99"/>
    <w:rsid w:val="00F2098F"/>
    <w:rsid w:val="00F20BE6"/>
    <w:rsid w:val="00F40676"/>
    <w:rsid w:val="00F97C26"/>
    <w:rsid w:val="00FC3591"/>
    <w:rsid w:val="00FD0601"/>
    <w:rsid w:val="00FE607A"/>
    <w:rsid w:val="00FF1AEC"/>
    <w:rsid w:val="00FF1D72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1"/>
    <w:pPr>
      <w:suppressAutoHyphens/>
      <w:spacing w:line="276" w:lineRule="auto"/>
    </w:pPr>
    <w:rPr>
      <w:rFonts w:eastAsia="Calibri"/>
      <w:color w:val="000000"/>
      <w:sz w:val="24"/>
      <w:szCs w:val="22"/>
      <w:lang w:eastAsia="zh-CN"/>
    </w:rPr>
  </w:style>
  <w:style w:type="paragraph" w:styleId="1">
    <w:name w:val="heading 1"/>
    <w:basedOn w:val="a0"/>
    <w:next w:val="a1"/>
    <w:qFormat/>
    <w:rsid w:val="0075583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75583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75583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9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55831"/>
    <w:rPr>
      <w:b/>
      <w:bCs/>
    </w:rPr>
  </w:style>
  <w:style w:type="character" w:customStyle="1" w:styleId="WW8Num1z1">
    <w:name w:val="WW8Num1z1"/>
    <w:rsid w:val="00755831"/>
  </w:style>
  <w:style w:type="character" w:customStyle="1" w:styleId="WW8Num1z2">
    <w:name w:val="WW8Num1z2"/>
    <w:rsid w:val="00755831"/>
  </w:style>
  <w:style w:type="character" w:customStyle="1" w:styleId="WW8Num1z3">
    <w:name w:val="WW8Num1z3"/>
    <w:rsid w:val="00755831"/>
  </w:style>
  <w:style w:type="character" w:customStyle="1" w:styleId="WW8Num1z4">
    <w:name w:val="WW8Num1z4"/>
    <w:rsid w:val="00755831"/>
  </w:style>
  <w:style w:type="character" w:customStyle="1" w:styleId="WW8Num1z5">
    <w:name w:val="WW8Num1z5"/>
    <w:rsid w:val="00755831"/>
  </w:style>
  <w:style w:type="character" w:customStyle="1" w:styleId="WW8Num1z6">
    <w:name w:val="WW8Num1z6"/>
    <w:rsid w:val="00755831"/>
  </w:style>
  <w:style w:type="character" w:customStyle="1" w:styleId="WW8Num1z7">
    <w:name w:val="WW8Num1z7"/>
    <w:rsid w:val="00755831"/>
  </w:style>
  <w:style w:type="character" w:customStyle="1" w:styleId="WW8Num1z8">
    <w:name w:val="WW8Num1z8"/>
    <w:rsid w:val="00755831"/>
  </w:style>
  <w:style w:type="character" w:customStyle="1" w:styleId="WW8Num2z0">
    <w:name w:val="WW8Num2z0"/>
    <w:rsid w:val="00755831"/>
    <w:rPr>
      <w:rFonts w:hint="default"/>
      <w:i/>
      <w:iCs/>
    </w:rPr>
  </w:style>
  <w:style w:type="character" w:customStyle="1" w:styleId="WW8Num2z1">
    <w:name w:val="WW8Num2z1"/>
    <w:rsid w:val="00755831"/>
  </w:style>
  <w:style w:type="character" w:customStyle="1" w:styleId="WW8Num2z2">
    <w:name w:val="WW8Num2z2"/>
    <w:rsid w:val="00755831"/>
  </w:style>
  <w:style w:type="character" w:customStyle="1" w:styleId="WW8Num2z3">
    <w:name w:val="WW8Num2z3"/>
    <w:rsid w:val="00755831"/>
  </w:style>
  <w:style w:type="character" w:customStyle="1" w:styleId="WW8Num2z4">
    <w:name w:val="WW8Num2z4"/>
    <w:rsid w:val="00755831"/>
  </w:style>
  <w:style w:type="character" w:customStyle="1" w:styleId="WW8Num2z5">
    <w:name w:val="WW8Num2z5"/>
    <w:rsid w:val="00755831"/>
  </w:style>
  <w:style w:type="character" w:customStyle="1" w:styleId="WW8Num2z6">
    <w:name w:val="WW8Num2z6"/>
    <w:rsid w:val="00755831"/>
  </w:style>
  <w:style w:type="character" w:customStyle="1" w:styleId="WW8Num2z7">
    <w:name w:val="WW8Num2z7"/>
    <w:rsid w:val="00755831"/>
  </w:style>
  <w:style w:type="character" w:customStyle="1" w:styleId="WW8Num2z8">
    <w:name w:val="WW8Num2z8"/>
    <w:rsid w:val="00755831"/>
  </w:style>
  <w:style w:type="character" w:customStyle="1" w:styleId="WW8Num3z0">
    <w:name w:val="WW8Num3z0"/>
    <w:rsid w:val="00755831"/>
    <w:rPr>
      <w:rFonts w:cs="Times New Roman" w:hint="default"/>
      <w:i/>
      <w:iCs/>
    </w:rPr>
  </w:style>
  <w:style w:type="character" w:customStyle="1" w:styleId="WW8Num3z1">
    <w:name w:val="WW8Num3z1"/>
    <w:rsid w:val="00755831"/>
    <w:rPr>
      <w:rFonts w:cs="Times New Roman"/>
    </w:rPr>
  </w:style>
  <w:style w:type="character" w:customStyle="1" w:styleId="WW8Num4z0">
    <w:name w:val="WW8Num4z0"/>
    <w:rsid w:val="00755831"/>
    <w:rPr>
      <w:rFonts w:eastAsia="Times New Roman"/>
      <w:i w:val="0"/>
      <w:sz w:val="24"/>
    </w:rPr>
  </w:style>
  <w:style w:type="character" w:customStyle="1" w:styleId="WW8Num4z1">
    <w:name w:val="WW8Num4z1"/>
    <w:rsid w:val="00755831"/>
  </w:style>
  <w:style w:type="character" w:customStyle="1" w:styleId="WW8Num4z2">
    <w:name w:val="WW8Num4z2"/>
    <w:rsid w:val="00755831"/>
  </w:style>
  <w:style w:type="character" w:customStyle="1" w:styleId="WW8Num4z3">
    <w:name w:val="WW8Num4z3"/>
    <w:rsid w:val="00755831"/>
  </w:style>
  <w:style w:type="character" w:customStyle="1" w:styleId="WW8Num4z4">
    <w:name w:val="WW8Num4z4"/>
    <w:rsid w:val="00755831"/>
  </w:style>
  <w:style w:type="character" w:customStyle="1" w:styleId="WW8Num4z5">
    <w:name w:val="WW8Num4z5"/>
    <w:rsid w:val="00755831"/>
  </w:style>
  <w:style w:type="character" w:customStyle="1" w:styleId="WW8Num4z6">
    <w:name w:val="WW8Num4z6"/>
    <w:rsid w:val="00755831"/>
  </w:style>
  <w:style w:type="character" w:customStyle="1" w:styleId="WW8Num4z7">
    <w:name w:val="WW8Num4z7"/>
    <w:rsid w:val="00755831"/>
  </w:style>
  <w:style w:type="character" w:customStyle="1" w:styleId="WW8Num4z8">
    <w:name w:val="WW8Num4z8"/>
    <w:rsid w:val="00755831"/>
  </w:style>
  <w:style w:type="character" w:customStyle="1" w:styleId="10">
    <w:name w:val="Основной шрифт абзаца1"/>
    <w:rsid w:val="00755831"/>
  </w:style>
  <w:style w:type="character" w:customStyle="1" w:styleId="30">
    <w:name w:val="Заголовок 3 Знак"/>
    <w:rsid w:val="00755831"/>
    <w:rPr>
      <w:rFonts w:ascii="Arial" w:hAnsi="Arial" w:cs="Arial"/>
      <w:b/>
      <w:bCs/>
      <w:sz w:val="26"/>
      <w:szCs w:val="26"/>
      <w:lang w:val="ru-RU" w:bidi="ar-SA"/>
    </w:rPr>
  </w:style>
  <w:style w:type="character" w:styleId="a5">
    <w:name w:val="Hyperlink"/>
    <w:rsid w:val="00755831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7558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755831"/>
    <w:pPr>
      <w:spacing w:after="140" w:line="288" w:lineRule="auto"/>
    </w:pPr>
  </w:style>
  <w:style w:type="paragraph" w:styleId="a6">
    <w:name w:val="List"/>
    <w:basedOn w:val="a1"/>
    <w:rsid w:val="00755831"/>
    <w:rPr>
      <w:rFonts w:cs="Mangal"/>
    </w:rPr>
  </w:style>
  <w:style w:type="paragraph" w:styleId="a7">
    <w:name w:val="caption"/>
    <w:basedOn w:val="a"/>
    <w:qFormat/>
    <w:rsid w:val="0075583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755831"/>
    <w:pPr>
      <w:suppressLineNumbers/>
    </w:pPr>
    <w:rPr>
      <w:rFonts w:cs="Mangal"/>
    </w:rPr>
  </w:style>
  <w:style w:type="paragraph" w:customStyle="1" w:styleId="a8">
    <w:name w:val="Блочная цитата"/>
    <w:basedOn w:val="a"/>
    <w:rsid w:val="00755831"/>
    <w:pPr>
      <w:spacing w:after="283"/>
      <w:ind w:left="567" w:right="567"/>
    </w:pPr>
  </w:style>
  <w:style w:type="paragraph" w:styleId="a9">
    <w:name w:val="Title"/>
    <w:basedOn w:val="a0"/>
    <w:next w:val="a1"/>
    <w:qFormat/>
    <w:rsid w:val="00755831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rsid w:val="00755831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376542"/>
    <w:pPr>
      <w:suppressAutoHyphens w:val="0"/>
      <w:spacing w:before="100" w:beforeAutospacing="1" w:after="142" w:line="288" w:lineRule="auto"/>
    </w:pPr>
    <w:rPr>
      <w:rFonts w:ascii="Calibri" w:eastAsia="Times New Roman" w:hAnsi="Calibr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FD06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D0601"/>
    <w:rPr>
      <w:rFonts w:eastAsia="Calibri"/>
      <w:color w:val="000000"/>
      <w:sz w:val="24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FD06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D0601"/>
    <w:rPr>
      <w:rFonts w:eastAsia="Calibri"/>
      <w:color w:val="000000"/>
      <w:sz w:val="24"/>
      <w:szCs w:val="22"/>
      <w:lang w:eastAsia="zh-CN"/>
    </w:rPr>
  </w:style>
  <w:style w:type="paragraph" w:styleId="af">
    <w:name w:val="List Paragraph"/>
    <w:basedOn w:val="a"/>
    <w:uiPriority w:val="34"/>
    <w:qFormat/>
    <w:rsid w:val="005C4D88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"/>
    <w:semiHidden/>
    <w:rsid w:val="00DA69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zh-CN"/>
    </w:rPr>
  </w:style>
  <w:style w:type="paragraph" w:customStyle="1" w:styleId="style13362067470000001016msonospacing">
    <w:name w:val="style_13362067470000001016msonospacing"/>
    <w:basedOn w:val="a"/>
    <w:rsid w:val="00E4643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4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E4643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oetika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ethics_msu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54030-C9E7-4948-B6E4-7D42DD27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61-e(</vt:lpstr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61-e(</dc:title>
  <dc:creator>Catta</dc:creator>
  <cp:lastModifiedBy>Ekaterina</cp:lastModifiedBy>
  <cp:revision>2</cp:revision>
  <cp:lastPrinted>2015-11-26T11:49:00Z</cp:lastPrinted>
  <dcterms:created xsi:type="dcterms:W3CDTF">2015-12-28T11:50:00Z</dcterms:created>
  <dcterms:modified xsi:type="dcterms:W3CDTF">2015-12-28T11:50:00Z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&lt;ENInstantFormat&gt;&lt;Enabled&gt;0&lt;/Enabled&gt;&lt;ScanUnformatted&gt;1&lt;/ScanUnformatted&gt;&lt;ScanChanges&gt;1&lt;/ScanChanges&gt;&lt;/ENInstantFormat&gt;</vt:lpwstr>
  </property>
  <property fmtid="{D5CDD505-2E9C-101B-9397-08002B2CF9AE}" pid="3" name="EN.Layout">
    <vt:lpwstr>&lt;ENLayout&gt;&lt;Style&gt;SpringerBasicAuthorDate&lt;/Style&gt;&lt;LeftDelim&gt;{&lt;/LeftDelim&gt;&lt;RightDelim&gt;}&lt;/RightDelim&gt;&lt;FontName&gt;Times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</vt:lpwstr>
  </property>
  <property fmtid="{D5CDD505-2E9C-101B-9397-08002B2CF9AE}" pid="4" name="EN.Libraries">
    <vt:lpwstr>&lt;Libraries&gt;&lt;item db-id="99w5fstap9ttzhexsd6xzstidrd5z5p0p5ze"&gt;My EndNote Library&lt;record-ids&gt;&lt;item&gt;4&lt;/item&gt;&lt;/record-ids&gt;&lt;/item&gt;&lt;/Libraries&gt;</vt:lpwstr>
  </property>
</Properties>
</file>