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EB" w:rsidRPr="003A4C79" w:rsidRDefault="001B0CEB" w:rsidP="003A4C7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79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1B0CEB" w:rsidRPr="003A45B1" w:rsidRDefault="001B0CEB" w:rsidP="003A4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3A45B1" w:rsidRDefault="001B0CEB" w:rsidP="003A4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«</w:t>
      </w:r>
      <w:r w:rsidR="00B7198F">
        <w:rPr>
          <w:rFonts w:ascii="Times New Roman" w:hAnsi="Times New Roman" w:cs="Times New Roman"/>
          <w:b/>
          <w:sz w:val="24"/>
          <w:szCs w:val="24"/>
        </w:rPr>
        <w:t>Экологическая школа МГУ в «Артеке</w:t>
      </w:r>
      <w:r w:rsidRPr="003A45B1">
        <w:rPr>
          <w:rFonts w:ascii="Times New Roman" w:hAnsi="Times New Roman" w:cs="Times New Roman"/>
          <w:b/>
          <w:sz w:val="24"/>
          <w:szCs w:val="24"/>
        </w:rPr>
        <w:t>»</w:t>
      </w:r>
    </w:p>
    <w:p w:rsidR="001B0CEB" w:rsidRPr="003A45B1" w:rsidRDefault="001B0CEB" w:rsidP="003A45B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8710D" w:rsidRPr="00445C72" w:rsidRDefault="00E8710D" w:rsidP="00445C72">
      <w:pPr>
        <w:pStyle w:val="a3"/>
        <w:numPr>
          <w:ilvl w:val="1"/>
          <w:numId w:val="19"/>
        </w:numPr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445C72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 w:rsidR="00F35883" w:rsidRPr="00445C72">
        <w:rPr>
          <w:rFonts w:ascii="Times New Roman" w:hAnsi="Times New Roman" w:cs="Times New Roman"/>
          <w:sz w:val="24"/>
          <w:szCs w:val="24"/>
        </w:rPr>
        <w:t>школьников</w:t>
      </w:r>
      <w:r w:rsidR="00663CCF">
        <w:rPr>
          <w:rFonts w:ascii="Times New Roman" w:hAnsi="Times New Roman" w:cs="Times New Roman"/>
          <w:sz w:val="24"/>
          <w:szCs w:val="24"/>
        </w:rPr>
        <w:t>,</w:t>
      </w:r>
      <w:r w:rsidR="00F35883" w:rsidRPr="00445C72">
        <w:rPr>
          <w:rFonts w:ascii="Times New Roman" w:hAnsi="Times New Roman" w:cs="Times New Roman"/>
          <w:sz w:val="24"/>
          <w:szCs w:val="24"/>
        </w:rPr>
        <w:t xml:space="preserve"> проявивших высокий уровень подготовки и интерес к биологи</w:t>
      </w:r>
      <w:r w:rsidR="00663CCF">
        <w:rPr>
          <w:rFonts w:ascii="Times New Roman" w:hAnsi="Times New Roman" w:cs="Times New Roman"/>
          <w:sz w:val="24"/>
          <w:szCs w:val="24"/>
        </w:rPr>
        <w:t>и</w:t>
      </w:r>
      <w:r w:rsidR="00F35883" w:rsidRPr="00445C72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="00663CCF">
        <w:rPr>
          <w:rFonts w:ascii="Times New Roman" w:hAnsi="Times New Roman" w:cs="Times New Roman"/>
          <w:sz w:val="24"/>
          <w:szCs w:val="24"/>
        </w:rPr>
        <w:t>,</w:t>
      </w:r>
      <w:r w:rsidR="00F35883" w:rsidRPr="00445C72">
        <w:rPr>
          <w:rFonts w:ascii="Times New Roman" w:hAnsi="Times New Roman" w:cs="Times New Roman"/>
          <w:sz w:val="24"/>
          <w:szCs w:val="24"/>
        </w:rPr>
        <w:t xml:space="preserve"> д</w:t>
      </w:r>
      <w:r w:rsidRPr="00445C72">
        <w:rPr>
          <w:rFonts w:ascii="Times New Roman" w:hAnsi="Times New Roman" w:cs="Times New Roman"/>
          <w:sz w:val="24"/>
          <w:szCs w:val="24"/>
        </w:rPr>
        <w:t xml:space="preserve">ля участия в Тематической образовательной программе </w:t>
      </w:r>
      <w:r w:rsidR="00B7198F" w:rsidRPr="00290115">
        <w:rPr>
          <w:rFonts w:ascii="Times New Roman" w:hAnsi="Times New Roman" w:cs="Times New Roman"/>
          <w:sz w:val="24"/>
          <w:szCs w:val="24"/>
        </w:rPr>
        <w:t>«Экологическая школа МГУ в «Артеке»</w:t>
      </w:r>
      <w:r w:rsidR="00B7198F" w:rsidRPr="00445C72">
        <w:rPr>
          <w:rFonts w:ascii="Times New Roman" w:hAnsi="Times New Roman" w:cs="Times New Roman"/>
          <w:sz w:val="24"/>
          <w:szCs w:val="24"/>
        </w:rPr>
        <w:t xml:space="preserve"> </w:t>
      </w:r>
      <w:r w:rsidRPr="00445C72">
        <w:rPr>
          <w:rFonts w:ascii="Times New Roman" w:hAnsi="Times New Roman" w:cs="Times New Roman"/>
          <w:sz w:val="24"/>
          <w:szCs w:val="24"/>
        </w:rPr>
        <w:t>проводимой в ФГБОУ «МДЦ «Артек» (далее – МДЦ «Артек»).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Целью проведения конкурсного отбора (далее – Конкурс) является выявление участников, проявивших высокий уровень подготовки и исключительные способности в области </w:t>
      </w:r>
      <w:r w:rsidR="00B7198F">
        <w:rPr>
          <w:rFonts w:ascii="Times New Roman" w:hAnsi="Times New Roman" w:cs="Times New Roman"/>
          <w:sz w:val="24"/>
          <w:szCs w:val="24"/>
        </w:rPr>
        <w:t>биологии и экологии</w:t>
      </w:r>
      <w:r w:rsidRPr="003A45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5B1">
        <w:rPr>
          <w:rFonts w:ascii="Times New Roman" w:hAnsi="Times New Roman" w:cs="Times New Roman"/>
          <w:sz w:val="24"/>
          <w:szCs w:val="24"/>
        </w:rPr>
        <w:t>для поощрения путёвкой на тематическую смену 201</w:t>
      </w:r>
      <w:r w:rsidR="00357660">
        <w:rPr>
          <w:rFonts w:ascii="Times New Roman" w:hAnsi="Times New Roman" w:cs="Times New Roman"/>
          <w:sz w:val="24"/>
          <w:szCs w:val="24"/>
        </w:rPr>
        <w:t>9</w:t>
      </w:r>
      <w:r w:rsidRPr="003A45B1">
        <w:rPr>
          <w:rFonts w:ascii="Times New Roman" w:hAnsi="Times New Roman" w:cs="Times New Roman"/>
          <w:sz w:val="24"/>
          <w:szCs w:val="24"/>
        </w:rPr>
        <w:t xml:space="preserve"> года в МДЦ «Артек», в рамках которой будет проводиться тематическая образовательная программа </w:t>
      </w:r>
      <w:r w:rsidRPr="00290115">
        <w:rPr>
          <w:rFonts w:ascii="Times New Roman" w:hAnsi="Times New Roman" w:cs="Times New Roman"/>
          <w:sz w:val="24"/>
          <w:szCs w:val="24"/>
        </w:rPr>
        <w:t>«</w:t>
      </w:r>
      <w:r w:rsidR="00B7198F" w:rsidRPr="00290115">
        <w:rPr>
          <w:rFonts w:ascii="Times New Roman" w:hAnsi="Times New Roman" w:cs="Times New Roman"/>
          <w:sz w:val="24"/>
          <w:szCs w:val="24"/>
        </w:rPr>
        <w:t>Экологическая школа МГУ в «Артеке»</w:t>
      </w:r>
      <w:r w:rsidRPr="003A45B1">
        <w:rPr>
          <w:rFonts w:ascii="Times New Roman" w:hAnsi="Times New Roman" w:cs="Times New Roman"/>
          <w:sz w:val="24"/>
          <w:szCs w:val="24"/>
        </w:rPr>
        <w:t xml:space="preserve"> (далее – Программа), организуемая </w:t>
      </w:r>
      <w:r w:rsidR="004F6A62">
        <w:rPr>
          <w:rFonts w:ascii="Times New Roman" w:hAnsi="Times New Roman" w:cs="Times New Roman"/>
          <w:sz w:val="24"/>
          <w:szCs w:val="24"/>
        </w:rPr>
        <w:t>Биологическим факультетом МГУ имени М.В. Ломоносова</w:t>
      </w:r>
      <w:r w:rsidRPr="003A45B1">
        <w:rPr>
          <w:rFonts w:ascii="Times New Roman" w:hAnsi="Times New Roman" w:cs="Times New Roman"/>
          <w:sz w:val="24"/>
          <w:szCs w:val="24"/>
        </w:rPr>
        <w:t xml:space="preserve"> совместно с МДЦ «Артек».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МДЦ «Артек» и </w:t>
      </w:r>
      <w:r w:rsidR="004F6A62">
        <w:rPr>
          <w:rFonts w:ascii="Times New Roman" w:hAnsi="Times New Roman" w:cs="Times New Roman"/>
          <w:sz w:val="24"/>
          <w:szCs w:val="24"/>
        </w:rPr>
        <w:t>Биологический факультет МГУ имени М.В. Ломоносова</w:t>
      </w:r>
      <w:r w:rsidRPr="003A45B1">
        <w:rPr>
          <w:rFonts w:ascii="Times New Roman" w:hAnsi="Times New Roman" w:cs="Times New Roman"/>
          <w:sz w:val="24"/>
          <w:szCs w:val="24"/>
        </w:rPr>
        <w:t xml:space="preserve"> (далее – Организаторы). 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 w:history="1">
        <w:r w:rsidRPr="003A45B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http://artek.org</w:t>
        </w:r>
      </w:hyperlink>
      <w:r w:rsidRPr="003A45B1">
        <w:rPr>
          <w:rFonts w:ascii="Times New Roman" w:hAnsi="Times New Roman" w:cs="Times New Roman"/>
          <w:sz w:val="24"/>
          <w:szCs w:val="24"/>
        </w:rPr>
        <w:t xml:space="preserve">, </w:t>
      </w:r>
      <w:r w:rsidRPr="00290115">
        <w:rPr>
          <w:rFonts w:ascii="Times New Roman" w:hAnsi="Times New Roman" w:cs="Times New Roman"/>
          <w:sz w:val="24"/>
          <w:szCs w:val="24"/>
        </w:rPr>
        <w:t xml:space="preserve">и </w:t>
      </w:r>
      <w:r w:rsidR="004F6A62" w:rsidRPr="00290115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4F6A62" w:rsidRPr="00290115">
        <w:rPr>
          <w:rFonts w:ascii="Times New Roman" w:hAnsi="Times New Roman" w:cs="Times New Roman"/>
          <w:sz w:val="24"/>
          <w:szCs w:val="24"/>
          <w:u w:val="single"/>
        </w:rPr>
        <w:t>:/</w:t>
      </w:r>
      <w:r w:rsidR="004F6A62" w:rsidRPr="00290115">
        <w:rPr>
          <w:rFonts w:ascii="Times New Roman" w:hAnsi="Times New Roman" w:cs="Times New Roman"/>
          <w:sz w:val="24"/>
          <w:szCs w:val="24"/>
          <w:u w:val="single"/>
          <w:lang w:val="en-US"/>
        </w:rPr>
        <w:t>bio</w:t>
      </w:r>
      <w:r w:rsidR="004F6A62" w:rsidRPr="0029011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F6A62" w:rsidRPr="00290115">
        <w:rPr>
          <w:rFonts w:ascii="Times New Roman" w:hAnsi="Times New Roman" w:cs="Times New Roman"/>
          <w:sz w:val="24"/>
          <w:szCs w:val="24"/>
          <w:u w:val="single"/>
          <w:lang w:val="en-US"/>
        </w:rPr>
        <w:t>msu</w:t>
      </w:r>
      <w:proofErr w:type="spellEnd"/>
      <w:r w:rsidR="004F6A62" w:rsidRPr="0029011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F6A62" w:rsidRPr="0029011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F6A62" w:rsidRPr="004F6A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45B1">
        <w:rPr>
          <w:rFonts w:ascii="Times New Roman" w:hAnsi="Times New Roman" w:cs="Times New Roman"/>
          <w:sz w:val="24"/>
          <w:szCs w:val="24"/>
        </w:rPr>
        <w:t>с момента его утверждения.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B1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8">
        <w:r w:rsidRPr="003A45B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3A45B1">
        <w:rPr>
          <w:rFonts w:ascii="Times New Roman" w:eastAsia="Times New Roman" w:hAnsi="Times New Roman" w:cs="Times New Roman"/>
          <w:sz w:val="24"/>
          <w:szCs w:val="24"/>
        </w:rPr>
        <w:t xml:space="preserve">) отбираются участники, которым на момент поездки в МДЦ «Артек» исполнилось </w:t>
      </w:r>
      <w:r w:rsidRPr="00290115">
        <w:rPr>
          <w:rFonts w:ascii="Times New Roman" w:eastAsia="Times New Roman" w:hAnsi="Times New Roman" w:cs="Times New Roman"/>
          <w:sz w:val="24"/>
          <w:szCs w:val="24"/>
        </w:rPr>
        <w:t>11 лет и до 1</w:t>
      </w:r>
      <w:r w:rsidR="00471709" w:rsidRPr="002901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 xml:space="preserve"> лет включительно, и на период учебного года – дет</w:t>
      </w:r>
      <w:r w:rsidR="003A45B1" w:rsidRPr="003A45B1">
        <w:rPr>
          <w:rFonts w:ascii="Times New Roman" w:eastAsia="Times New Roman" w:hAnsi="Times New Roman" w:cs="Times New Roman"/>
          <w:sz w:val="24"/>
          <w:szCs w:val="24"/>
        </w:rPr>
        <w:t xml:space="preserve">и, обучающиеся </w:t>
      </w:r>
      <w:r w:rsidR="003A45B1" w:rsidRPr="00290115">
        <w:rPr>
          <w:rFonts w:ascii="Times New Roman" w:eastAsia="Times New Roman" w:hAnsi="Times New Roman" w:cs="Times New Roman"/>
          <w:sz w:val="24"/>
          <w:szCs w:val="24"/>
        </w:rPr>
        <w:t xml:space="preserve">с 5 по </w:t>
      </w:r>
      <w:r w:rsidR="00367A4D" w:rsidRPr="00290115">
        <w:rPr>
          <w:rFonts w:ascii="Times New Roman" w:eastAsia="Times New Roman" w:hAnsi="Times New Roman" w:cs="Times New Roman"/>
          <w:sz w:val="24"/>
          <w:szCs w:val="24"/>
        </w:rPr>
        <w:t>7</w:t>
      </w:r>
      <w:r w:rsidR="003A45B1" w:rsidRPr="003A45B1">
        <w:rPr>
          <w:rFonts w:ascii="Times New Roman" w:eastAsia="Times New Roman" w:hAnsi="Times New Roman" w:cs="Times New Roman"/>
          <w:sz w:val="24"/>
          <w:szCs w:val="24"/>
        </w:rPr>
        <w:t xml:space="preserve"> классы</w:t>
      </w:r>
      <w:r w:rsidR="00AB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ABB">
        <w:rPr>
          <w:rFonts w:ascii="Times New Roman" w:eastAsia="Times New Roman" w:hAnsi="Times New Roman" w:cs="Times New Roman"/>
          <w:sz w:val="24"/>
          <w:szCs w:val="24"/>
        </w:rPr>
        <w:t>средней общеобразовательной школы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3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 xml:space="preserve">Ребенок может направляться в МДЦ «Артек» </w:t>
      </w:r>
      <w:r w:rsidRPr="00581ABB">
        <w:rPr>
          <w:rFonts w:ascii="Times New Roman" w:eastAsia="Times New Roman" w:hAnsi="Times New Roman" w:cs="Times New Roman"/>
          <w:b/>
          <w:sz w:val="24"/>
          <w:szCs w:val="24"/>
        </w:rPr>
        <w:t>не чаще одного раза в год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3237C">
        <w:rPr>
          <w:rFonts w:ascii="Times New Roman" w:hAnsi="Times New Roman" w:cs="Times New Roman"/>
          <w:sz w:val="24"/>
          <w:szCs w:val="24"/>
        </w:rPr>
        <w:t>К</w:t>
      </w:r>
      <w:r w:rsidRPr="003A45B1">
        <w:rPr>
          <w:rFonts w:ascii="Times New Roman" w:hAnsi="Times New Roman" w:cs="Times New Roman"/>
          <w:sz w:val="24"/>
          <w:szCs w:val="24"/>
        </w:rPr>
        <w:t>онкурсе бесплатное.</w:t>
      </w:r>
    </w:p>
    <w:p w:rsidR="00E8710D" w:rsidRPr="003A45B1" w:rsidRDefault="00E8710D" w:rsidP="003A45B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 xml:space="preserve">Порядок участия в </w:t>
      </w:r>
      <w:r w:rsidR="00BE1125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43237C">
        <w:rPr>
          <w:rFonts w:ascii="Times New Roman" w:hAnsi="Times New Roman" w:cs="Times New Roman"/>
          <w:sz w:val="24"/>
          <w:szCs w:val="24"/>
        </w:rPr>
        <w:t>К</w:t>
      </w:r>
      <w:r w:rsidRPr="003A45B1">
        <w:rPr>
          <w:rFonts w:ascii="Times New Roman" w:hAnsi="Times New Roman" w:cs="Times New Roman"/>
          <w:sz w:val="24"/>
          <w:szCs w:val="24"/>
        </w:rPr>
        <w:t xml:space="preserve">онкурсе приглашаются граждане Российской Федерации, а также граждане иных государств, не зависимо от места жительства, гражданства, в возрасте с 11 до </w:t>
      </w:r>
      <w:r w:rsidRPr="00290115">
        <w:rPr>
          <w:rFonts w:ascii="Times New Roman" w:hAnsi="Times New Roman" w:cs="Times New Roman"/>
          <w:sz w:val="24"/>
          <w:szCs w:val="24"/>
        </w:rPr>
        <w:t>1</w:t>
      </w:r>
      <w:r w:rsidR="00951E12" w:rsidRPr="00290115">
        <w:rPr>
          <w:rFonts w:ascii="Times New Roman" w:hAnsi="Times New Roman" w:cs="Times New Roman"/>
          <w:sz w:val="24"/>
          <w:szCs w:val="24"/>
        </w:rPr>
        <w:t>4</w:t>
      </w:r>
      <w:r w:rsidRPr="00290115">
        <w:rPr>
          <w:rFonts w:ascii="Times New Roman" w:hAnsi="Times New Roman" w:cs="Times New Roman"/>
          <w:sz w:val="24"/>
          <w:szCs w:val="24"/>
        </w:rPr>
        <w:t xml:space="preserve"> лет</w:t>
      </w:r>
      <w:r w:rsidRPr="003A45B1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43237C">
        <w:rPr>
          <w:rFonts w:ascii="Times New Roman" w:hAnsi="Times New Roman" w:cs="Times New Roman"/>
          <w:sz w:val="24"/>
          <w:szCs w:val="24"/>
        </w:rPr>
        <w:t xml:space="preserve"> (далее – Участник)</w:t>
      </w:r>
      <w:r w:rsidRPr="003A45B1">
        <w:rPr>
          <w:rFonts w:ascii="Times New Roman" w:hAnsi="Times New Roman" w:cs="Times New Roman"/>
          <w:sz w:val="24"/>
          <w:szCs w:val="24"/>
        </w:rPr>
        <w:t>.</w:t>
      </w:r>
    </w:p>
    <w:p w:rsidR="003A42A6" w:rsidRPr="00A872D9" w:rsidRDefault="003A42A6" w:rsidP="003A42A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необходимо пройти регистрацию в соответствии </w:t>
      </w:r>
      <w:r w:rsidR="00ED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порядком, указанным на официальном интернет-сайте Конкурса</w:t>
      </w:r>
      <w:r w:rsidR="00A81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4963EE" w:rsidRPr="00AB48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4963EE" w:rsidRPr="00AB48C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4963EE" w:rsidRPr="00AB48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bio</w:t>
        </w:r>
        <w:r w:rsidR="004963EE" w:rsidRPr="00AB48C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4963EE" w:rsidRPr="00AB48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msu</w:t>
        </w:r>
        <w:r w:rsidR="004963EE" w:rsidRPr="00AB48C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4963EE" w:rsidRPr="00AB48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496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Форма заявки будет опубликована на сайте </w:t>
      </w:r>
      <w:r w:rsidR="00921EEE" w:rsidRPr="002901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="00921EEE" w:rsidRPr="002901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63EE" w:rsidRPr="002901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</w:t>
      </w:r>
      <w:r w:rsidR="004963EE" w:rsidRPr="002901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63EE" w:rsidRPr="002901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msu</w:t>
      </w:r>
      <w:r w:rsidR="004963EE" w:rsidRPr="002901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63EE" w:rsidRPr="002901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="004963EE" w:rsidRPr="00290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странице «Экологическая школа МГУ в «Артеке»</w:t>
      </w:r>
      <w:r w:rsidR="00496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утверждения Положения.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</w:t>
      </w:r>
      <w:r w:rsidR="0043237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частников </w:t>
      </w:r>
      <w:r w:rsidR="004323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родителями (законными представителями и\или лицами их замещающими), заполнившими и направившими Организатору Конкурса </w:t>
      </w:r>
      <w:r w:rsidR="0043237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аявку установленного образца</w:t>
      </w:r>
      <w:r w:rsidR="00ED4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D4032" w:rsidRPr="003A45B1">
        <w:rPr>
          <w:rFonts w:ascii="Times New Roman" w:hAnsi="Times New Roman" w:cs="Times New Roman"/>
          <w:sz w:val="24"/>
          <w:szCs w:val="24"/>
        </w:rPr>
        <w:t>подтверждая ознакомление с настоящим Положением и</w:t>
      </w:r>
      <w:r w:rsidR="00ED4032">
        <w:rPr>
          <w:rFonts w:ascii="Times New Roman" w:hAnsi="Times New Roman" w:cs="Times New Roman"/>
          <w:sz w:val="24"/>
          <w:szCs w:val="24"/>
        </w:rPr>
        <w:t xml:space="preserve"> </w:t>
      </w:r>
      <w:r w:rsidR="00ED4032"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</w:t>
      </w:r>
      <w:r w:rsidR="00ED403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ED4032" w:rsidRPr="003A45B1">
        <w:rPr>
          <w:rFonts w:ascii="Times New Roman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</w:t>
      </w:r>
      <w:r w:rsidR="0043237C">
        <w:rPr>
          <w:rFonts w:ascii="Times New Roman" w:hAnsi="Times New Roman" w:cs="Times New Roman"/>
          <w:sz w:val="24"/>
          <w:szCs w:val="24"/>
        </w:rPr>
        <w:t>Участника</w:t>
      </w:r>
      <w:r w:rsidR="00ED4032" w:rsidRPr="003A45B1">
        <w:rPr>
          <w:rFonts w:ascii="Times New Roman" w:hAnsi="Times New Roman" w:cs="Times New Roman"/>
          <w:sz w:val="24"/>
          <w:szCs w:val="24"/>
        </w:rPr>
        <w:t>, а также результатов его раб</w:t>
      </w:r>
      <w:r w:rsidR="00ED4032">
        <w:rPr>
          <w:rFonts w:ascii="Times New Roman" w:hAnsi="Times New Roman" w:cs="Times New Roman"/>
          <w:sz w:val="24"/>
          <w:szCs w:val="24"/>
        </w:rPr>
        <w:t>от, в том числе в сети Интернет</w:t>
      </w:r>
      <w:r w:rsidR="00810640">
        <w:rPr>
          <w:rFonts w:ascii="Times New Roman" w:hAnsi="Times New Roman" w:cs="Times New Roman"/>
          <w:sz w:val="24"/>
          <w:szCs w:val="24"/>
        </w:rPr>
        <w:t xml:space="preserve">, </w:t>
      </w:r>
      <w:r w:rsidR="00810640"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подтверждается личной подписью одного из родителей (законного представителя и\или лица его замещающего)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42A6" w:rsidRPr="00A872D9" w:rsidRDefault="003A42A6" w:rsidP="003A42A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предоставленные родителем (законным представителем и\или лицом его замещающим) Участника документы и </w:t>
      </w:r>
      <w:r w:rsidR="0043237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аявка, подлежат проверке Организатором Конкурса на соответствие действительности указанных в них данных.</w:t>
      </w:r>
    </w:p>
    <w:p w:rsidR="003A42A6" w:rsidRPr="00A872D9" w:rsidRDefault="003A42A6" w:rsidP="003A42A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 и\или лица их замещающие) Участника не имеют права оказывать какое-либо воздействие на представителей </w:t>
      </w:r>
      <w:r w:rsidR="0081064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, на результаты Конкурса и процедуру его проведения.</w:t>
      </w:r>
    </w:p>
    <w:p w:rsidR="003A42A6" w:rsidRPr="00A872D9" w:rsidRDefault="003A42A6" w:rsidP="003A42A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Родители, законные представители (и\или лица их замещающие) перед подачей заявки на участие в конкурсе обязаны ознакомиться с правилами 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 xml:space="preserve">пребывания в Международном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детско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е «Артек»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10">
        <w:r w:rsidRPr="003576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www.artek.org</w:t>
        </w:r>
      </w:hyperlink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последующего их выполнения. </w:t>
      </w:r>
    </w:p>
    <w:p w:rsidR="00975D1D" w:rsidRPr="00290115" w:rsidRDefault="00975D1D" w:rsidP="00BE1125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В конкурсном отборе могут участвовать</w:t>
      </w:r>
      <w:r w:rsidR="004963EE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4963EE" w:rsidRPr="00290115">
        <w:rPr>
          <w:rFonts w:ascii="Times New Roman" w:hAnsi="Times New Roman" w:cs="Times New Roman"/>
          <w:sz w:val="24"/>
          <w:szCs w:val="24"/>
        </w:rPr>
        <w:t>5 – 7 классов, получивших 201</w:t>
      </w:r>
      <w:r w:rsidR="007F2C26" w:rsidRPr="00290115">
        <w:rPr>
          <w:rFonts w:ascii="Times New Roman" w:hAnsi="Times New Roman" w:cs="Times New Roman"/>
          <w:sz w:val="24"/>
          <w:szCs w:val="24"/>
        </w:rPr>
        <w:t>7</w:t>
      </w:r>
      <w:r w:rsidR="004963EE" w:rsidRPr="00290115">
        <w:rPr>
          <w:rFonts w:ascii="Times New Roman" w:hAnsi="Times New Roman" w:cs="Times New Roman"/>
          <w:sz w:val="24"/>
          <w:szCs w:val="24"/>
        </w:rPr>
        <w:t xml:space="preserve"> – 2019</w:t>
      </w:r>
      <w:r w:rsidR="004963EE">
        <w:rPr>
          <w:rFonts w:ascii="Times New Roman" w:hAnsi="Times New Roman" w:cs="Times New Roman"/>
          <w:sz w:val="24"/>
          <w:szCs w:val="24"/>
        </w:rPr>
        <w:t xml:space="preserve"> учебном году статус победителя</w:t>
      </w:r>
      <w:r w:rsidR="00AA4C09">
        <w:rPr>
          <w:rFonts w:ascii="Times New Roman" w:hAnsi="Times New Roman" w:cs="Times New Roman"/>
          <w:sz w:val="24"/>
          <w:szCs w:val="24"/>
        </w:rPr>
        <w:t>, призера или дипломанта олимпиад Московского государственного университета: «Ломоносов», «Покори Воробьевы горы!», Московской олимпиады школьников</w:t>
      </w:r>
      <w:r w:rsidR="007F2C26">
        <w:rPr>
          <w:rFonts w:ascii="Times New Roman" w:hAnsi="Times New Roman" w:cs="Times New Roman"/>
          <w:sz w:val="24"/>
          <w:szCs w:val="24"/>
        </w:rPr>
        <w:t>;</w:t>
      </w:r>
      <w:r w:rsidR="003512B9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биологии, а также победителей конкурса «Хочу учится в МГУ» среди школьников, занимающихся в профильных кружках МГУ</w:t>
      </w:r>
      <w:r w:rsidR="00290115">
        <w:rPr>
          <w:rFonts w:ascii="Times New Roman" w:hAnsi="Times New Roman" w:cs="Times New Roman"/>
          <w:sz w:val="24"/>
          <w:szCs w:val="24"/>
        </w:rPr>
        <w:t>, в том числе среди участников выездных летних школ МГУ</w:t>
      </w:r>
      <w:r w:rsidR="007F2C26">
        <w:rPr>
          <w:rFonts w:ascii="Times New Roman" w:hAnsi="Times New Roman" w:cs="Times New Roman"/>
          <w:sz w:val="24"/>
          <w:szCs w:val="24"/>
        </w:rPr>
        <w:t xml:space="preserve"> </w:t>
      </w:r>
      <w:r w:rsidR="007F2C26" w:rsidRPr="00290115">
        <w:rPr>
          <w:rFonts w:ascii="Times New Roman" w:hAnsi="Times New Roman" w:cs="Times New Roman"/>
          <w:sz w:val="24"/>
          <w:szCs w:val="24"/>
        </w:rPr>
        <w:t>(только за 2018-2019 учебный год)</w:t>
      </w:r>
      <w:r w:rsidR="003512B9" w:rsidRPr="00290115">
        <w:rPr>
          <w:rFonts w:ascii="Times New Roman" w:hAnsi="Times New Roman" w:cs="Times New Roman"/>
          <w:sz w:val="24"/>
          <w:szCs w:val="24"/>
        </w:rPr>
        <w:t>.</w:t>
      </w:r>
    </w:p>
    <w:p w:rsidR="00BE1125" w:rsidRDefault="00BE1125" w:rsidP="003A42A6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до </w:t>
      </w:r>
      <w:r w:rsidR="00290115">
        <w:rPr>
          <w:rFonts w:ascii="Times New Roman" w:eastAsia="Times New Roman" w:hAnsi="Times New Roman" w:cs="Times New Roman"/>
          <w:sz w:val="24"/>
          <w:szCs w:val="24"/>
        </w:rPr>
        <w:t xml:space="preserve">20 февраля </w:t>
      </w:r>
      <w:r w:rsidR="0017112C">
        <w:rPr>
          <w:rFonts w:ascii="Times New Roman" w:eastAsia="Times New Roman" w:hAnsi="Times New Roman" w:cs="Times New Roman"/>
          <w:sz w:val="24"/>
          <w:szCs w:val="24"/>
        </w:rPr>
        <w:t>2019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направить следующие документы:</w:t>
      </w:r>
    </w:p>
    <w:p w:rsidR="00BE1125" w:rsidRDefault="0043237C" w:rsidP="00BE1125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BE1125">
        <w:rPr>
          <w:rFonts w:ascii="Times New Roman" w:eastAsia="Times New Roman" w:hAnsi="Times New Roman" w:cs="Times New Roman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BE1125">
        <w:rPr>
          <w:rFonts w:ascii="Times New Roman" w:eastAsia="Times New Roman" w:hAnsi="Times New Roman" w:cs="Times New Roman"/>
          <w:sz w:val="24"/>
          <w:szCs w:val="24"/>
        </w:rPr>
        <w:t>установленного образца;</w:t>
      </w:r>
    </w:p>
    <w:p w:rsidR="00D61882" w:rsidRPr="00290115" w:rsidRDefault="005245DD" w:rsidP="00E35A1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115">
        <w:rPr>
          <w:rFonts w:ascii="Times New Roman" w:eastAsia="Times New Roman" w:hAnsi="Times New Roman" w:cs="Times New Roman"/>
          <w:sz w:val="24"/>
          <w:szCs w:val="24"/>
        </w:rPr>
        <w:t xml:space="preserve">дипломы, сертификаты, грамоты по экологии и биологии </w:t>
      </w:r>
      <w:r w:rsidR="00D61882" w:rsidRPr="00290115">
        <w:rPr>
          <w:rFonts w:ascii="Times New Roman" w:eastAsia="Times New Roman" w:hAnsi="Times New Roman" w:cs="Times New Roman"/>
          <w:sz w:val="24"/>
          <w:szCs w:val="24"/>
        </w:rPr>
        <w:t>(п.2.</w:t>
      </w:r>
      <w:r w:rsidR="002901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61882" w:rsidRPr="00290115">
        <w:rPr>
          <w:rFonts w:ascii="Times New Roman" w:eastAsia="Times New Roman" w:hAnsi="Times New Roman" w:cs="Times New Roman"/>
          <w:sz w:val="24"/>
          <w:szCs w:val="24"/>
        </w:rPr>
        <w:t>.)</w:t>
      </w:r>
      <w:r w:rsidR="00445C72" w:rsidRPr="00290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CEB" w:rsidRPr="003A45B1" w:rsidRDefault="00805E93" w:rsidP="003A45B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правил проведения Конкурса </w:t>
      </w:r>
      <w:r w:rsidR="0082642B">
        <w:rPr>
          <w:rFonts w:ascii="Times New Roman" w:eastAsia="Calibri" w:hAnsi="Times New Roman" w:cs="Times New Roman"/>
          <w:sz w:val="24"/>
          <w:szCs w:val="24"/>
        </w:rPr>
        <w:t>У</w:t>
      </w:r>
      <w:r w:rsidRPr="003A45B1">
        <w:rPr>
          <w:rFonts w:ascii="Times New Roman" w:eastAsia="Calibri" w:hAnsi="Times New Roman" w:cs="Times New Roman"/>
          <w:sz w:val="24"/>
          <w:szCs w:val="24"/>
        </w:rPr>
        <w:t>частником, Организатор может отказать ему в дальнейшем участии в Конкурсе.</w:t>
      </w:r>
    </w:p>
    <w:p w:rsidR="001B0CEB" w:rsidRDefault="008C5C81" w:rsidP="003A45B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E35A1F" w:rsidRPr="00E35A1F" w:rsidRDefault="00E35A1F" w:rsidP="00E35A1F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Для отбора </w:t>
      </w:r>
      <w:r w:rsidR="0082642B">
        <w:rPr>
          <w:rFonts w:ascii="Times New Roman" w:hAnsi="Times New Roman" w:cs="Times New Roman"/>
          <w:sz w:val="24"/>
          <w:szCs w:val="24"/>
        </w:rPr>
        <w:t>У</w:t>
      </w:r>
      <w:r w:rsidRPr="00F72A31">
        <w:rPr>
          <w:rFonts w:ascii="Times New Roman" w:hAnsi="Times New Roman" w:cs="Times New Roman"/>
          <w:sz w:val="24"/>
          <w:szCs w:val="24"/>
        </w:rPr>
        <w:t xml:space="preserve">частников на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7C63D6">
        <w:rPr>
          <w:rFonts w:ascii="Times New Roman" w:hAnsi="Times New Roman" w:cs="Times New Roman"/>
          <w:sz w:val="24"/>
          <w:szCs w:val="24"/>
        </w:rPr>
        <w:t xml:space="preserve">. Список членов жюри конкурса утверждается деканом биологического факультета МГУ и будет опубликован на сайте </w:t>
      </w:r>
      <w:r w:rsidR="00527915" w:rsidRPr="00122FA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27915" w:rsidRPr="00122FA5">
        <w:rPr>
          <w:rFonts w:ascii="Times New Roman" w:hAnsi="Times New Roman" w:cs="Times New Roman"/>
          <w:sz w:val="24"/>
          <w:szCs w:val="24"/>
        </w:rPr>
        <w:t>.</w:t>
      </w:r>
      <w:r w:rsidR="007C63D6" w:rsidRPr="00122FA5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="007C63D6" w:rsidRPr="00122F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63D6" w:rsidRPr="00122FA5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="007C63D6" w:rsidRPr="00122F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63D6" w:rsidRPr="00122F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C63D6" w:rsidRPr="00122FA5">
        <w:rPr>
          <w:rFonts w:ascii="Times New Roman" w:hAnsi="Times New Roman" w:cs="Times New Roman"/>
          <w:sz w:val="24"/>
          <w:szCs w:val="24"/>
        </w:rPr>
        <w:t xml:space="preserve"> на странице «Экологическая школа МГУ в «Артеке»</w:t>
      </w:r>
      <w:r w:rsidR="007C63D6">
        <w:rPr>
          <w:rFonts w:ascii="Times New Roman" w:hAnsi="Times New Roman" w:cs="Times New Roman"/>
          <w:sz w:val="24"/>
          <w:szCs w:val="24"/>
        </w:rPr>
        <w:t xml:space="preserve"> к </w:t>
      </w:r>
      <w:r w:rsidR="002328DA">
        <w:rPr>
          <w:rFonts w:ascii="Times New Roman" w:hAnsi="Times New Roman" w:cs="Times New Roman"/>
          <w:sz w:val="24"/>
          <w:szCs w:val="24"/>
        </w:rPr>
        <w:t>10</w:t>
      </w:r>
      <w:r w:rsidR="007C63D6">
        <w:rPr>
          <w:rFonts w:ascii="Times New Roman" w:hAnsi="Times New Roman" w:cs="Times New Roman"/>
          <w:sz w:val="24"/>
          <w:szCs w:val="24"/>
        </w:rPr>
        <w:t xml:space="preserve"> </w:t>
      </w:r>
      <w:r w:rsidR="00122FA5">
        <w:rPr>
          <w:rFonts w:ascii="Times New Roman" w:hAnsi="Times New Roman" w:cs="Times New Roman"/>
          <w:sz w:val="24"/>
          <w:szCs w:val="24"/>
        </w:rPr>
        <w:t>февраля</w:t>
      </w:r>
      <w:r w:rsidR="007C63D6">
        <w:rPr>
          <w:rFonts w:ascii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BA1" w:rsidRDefault="003A42A6" w:rsidP="00FF0BA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A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FF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BA1" w:rsidRPr="00FF0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два этапа</w:t>
      </w:r>
      <w:r w:rsidR="00FF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3005" w:rsidRPr="002A3005" w:rsidRDefault="002A3005" w:rsidP="00FF0BA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Конкурса проводится </w:t>
      </w:r>
      <w:r w:rsidR="00B1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заключительного этапа олимпиад МГУ по биологии и экологии: февраль – март 2019 г.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3005" w:rsidRPr="00B15CE5" w:rsidRDefault="00B15CE5" w:rsidP="002A3005">
      <w:pPr>
        <w:pStyle w:val="a3"/>
        <w:numPr>
          <w:ilvl w:val="2"/>
          <w:numId w:val="19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E5">
        <w:rPr>
          <w:rFonts w:ascii="Times New Roman" w:hAnsi="Times New Roman" w:cs="Times New Roman"/>
          <w:sz w:val="24"/>
          <w:szCs w:val="24"/>
        </w:rPr>
        <w:t>Отбор школьников из профильных кружков</w:t>
      </w:r>
      <w:r w:rsidR="00975F50">
        <w:rPr>
          <w:rFonts w:ascii="Times New Roman" w:hAnsi="Times New Roman" w:cs="Times New Roman"/>
          <w:sz w:val="24"/>
          <w:szCs w:val="24"/>
        </w:rPr>
        <w:t xml:space="preserve"> МГУ</w:t>
      </w:r>
      <w:r w:rsidRPr="00B15CE5">
        <w:rPr>
          <w:rFonts w:ascii="Times New Roman" w:hAnsi="Times New Roman" w:cs="Times New Roman"/>
          <w:sz w:val="24"/>
          <w:szCs w:val="24"/>
        </w:rPr>
        <w:t xml:space="preserve">: январь – </w:t>
      </w:r>
      <w:r w:rsidR="00122FA5">
        <w:rPr>
          <w:rFonts w:ascii="Times New Roman" w:hAnsi="Times New Roman" w:cs="Times New Roman"/>
          <w:sz w:val="24"/>
          <w:szCs w:val="24"/>
        </w:rPr>
        <w:t>февраль</w:t>
      </w:r>
      <w:r w:rsidRPr="00B15CE5">
        <w:rPr>
          <w:rFonts w:ascii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sz w:val="24"/>
          <w:szCs w:val="24"/>
        </w:rPr>
        <w:t xml:space="preserve"> Творческий конкурс работ «Хочу учится в МГУ»</w:t>
      </w:r>
      <w:r w:rsidR="00122FA5">
        <w:rPr>
          <w:rFonts w:ascii="Times New Roman" w:hAnsi="Times New Roman" w:cs="Times New Roman"/>
          <w:sz w:val="24"/>
          <w:szCs w:val="24"/>
        </w:rPr>
        <w:t xml:space="preserve"> до 15 февраля 2019 г.</w:t>
      </w:r>
    </w:p>
    <w:p w:rsidR="003E1764" w:rsidRPr="003E1764" w:rsidRDefault="003E1764" w:rsidP="003E1764">
      <w:pPr>
        <w:pStyle w:val="a3"/>
        <w:numPr>
          <w:ilvl w:val="0"/>
          <w:numId w:val="19"/>
        </w:numPr>
        <w:spacing w:before="120"/>
        <w:ind w:left="425" w:hanging="425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7F78E8" w:rsidRPr="003A45B1" w:rsidRDefault="007F78E8" w:rsidP="003A45B1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6850DC" w:rsidRPr="00B334F9" w:rsidRDefault="006850DC" w:rsidP="006850DC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A31">
        <w:rPr>
          <w:rFonts w:ascii="Times New Roman" w:hAnsi="Times New Roman" w:cs="Times New Roman"/>
          <w:sz w:val="24"/>
          <w:szCs w:val="24"/>
        </w:rPr>
        <w:t>Бал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72A31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>-рейтинговая шка</w:t>
      </w:r>
      <w:r>
        <w:rPr>
          <w:rFonts w:ascii="Times New Roman" w:hAnsi="Times New Roman" w:cs="Times New Roman"/>
          <w:sz w:val="24"/>
          <w:szCs w:val="24"/>
        </w:rPr>
        <w:t>ла оценки конкурсных материалов</w:t>
      </w:r>
      <w:r w:rsidRPr="00B334F9">
        <w:rPr>
          <w:rFonts w:ascii="Times New Roman" w:hAnsi="Times New Roman" w:cs="Times New Roman"/>
          <w:sz w:val="24"/>
          <w:szCs w:val="24"/>
        </w:rPr>
        <w:t xml:space="preserve">: </w:t>
      </w:r>
      <w:r w:rsidRPr="00B334F9">
        <w:rPr>
          <w:rFonts w:ascii="Times New Roman" w:hAnsi="Times New Roman" w:cs="Times New Roman"/>
          <w:i/>
          <w:sz w:val="24"/>
          <w:szCs w:val="24"/>
        </w:rPr>
        <w:t>(указываются критерии и максимальное количество баллов или критерии отбора участников и/или определения места в рейтинге (оценки конкурсных работ).</w:t>
      </w:r>
    </w:p>
    <w:p w:rsidR="006850DC" w:rsidRDefault="006850DC" w:rsidP="006850DC">
      <w:pPr>
        <w:pStyle w:val="a3"/>
        <w:numPr>
          <w:ilvl w:val="2"/>
          <w:numId w:val="19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участников:</w:t>
      </w:r>
    </w:p>
    <w:tbl>
      <w:tblPr>
        <w:tblStyle w:val="ab"/>
        <w:tblW w:w="9761" w:type="dxa"/>
        <w:tblInd w:w="-5" w:type="dxa"/>
        <w:tblLook w:val="04A0" w:firstRow="1" w:lastRow="0" w:firstColumn="1" w:lastColumn="0" w:noHBand="0" w:noVBand="1"/>
      </w:tblPr>
      <w:tblGrid>
        <w:gridCol w:w="445"/>
        <w:gridCol w:w="6926"/>
        <w:gridCol w:w="2390"/>
      </w:tblGrid>
      <w:tr w:rsidR="006850DC" w:rsidRPr="00F73DED" w:rsidTr="00CA6CE8">
        <w:tc>
          <w:tcPr>
            <w:tcW w:w="445" w:type="dxa"/>
          </w:tcPr>
          <w:p w:rsidR="006850DC" w:rsidRPr="00F73DED" w:rsidRDefault="006850DC" w:rsidP="00CA6CE8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26" w:type="dxa"/>
          </w:tcPr>
          <w:p w:rsidR="006850DC" w:rsidRPr="00F73DED" w:rsidRDefault="006850DC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</w:rPr>
              <w:t>Критерий /параметр/достижения</w:t>
            </w:r>
          </w:p>
        </w:tc>
        <w:tc>
          <w:tcPr>
            <w:tcW w:w="2390" w:type="dxa"/>
          </w:tcPr>
          <w:p w:rsidR="006850DC" w:rsidRPr="00F73DED" w:rsidRDefault="006850DC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3DED">
              <w:rPr>
                <w:rFonts w:ascii="Times New Roman" w:hAnsi="Times New Roman" w:cs="Times New Roman"/>
              </w:rPr>
              <w:t>макс. кол-во баллов</w:t>
            </w:r>
          </w:p>
        </w:tc>
      </w:tr>
      <w:tr w:rsidR="006850DC" w:rsidRPr="00F73DED" w:rsidTr="00CA6CE8">
        <w:tc>
          <w:tcPr>
            <w:tcW w:w="445" w:type="dxa"/>
          </w:tcPr>
          <w:p w:rsidR="006850DC" w:rsidRPr="004B0CFF" w:rsidRDefault="004F0DFE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B0CF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926" w:type="dxa"/>
          </w:tcPr>
          <w:p w:rsidR="006850DC" w:rsidRDefault="004F0DFE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B0CFF">
              <w:rPr>
                <w:rFonts w:ascii="Times New Roman" w:hAnsi="Times New Roman" w:cs="Times New Roman"/>
              </w:rPr>
              <w:t>Победители и призеры</w:t>
            </w:r>
            <w:r w:rsidR="00D94AB2" w:rsidRPr="004B0CFF">
              <w:rPr>
                <w:rFonts w:ascii="Times New Roman" w:hAnsi="Times New Roman" w:cs="Times New Roman"/>
              </w:rPr>
              <w:t xml:space="preserve"> олимпиад «Ломоносов» и «Покори Воробьевы </w:t>
            </w:r>
            <w:r w:rsidR="00C47D89" w:rsidRPr="004B0CFF">
              <w:rPr>
                <w:rFonts w:ascii="Times New Roman" w:hAnsi="Times New Roman" w:cs="Times New Roman"/>
              </w:rPr>
              <w:t>г</w:t>
            </w:r>
            <w:r w:rsidR="00D94AB2" w:rsidRPr="004B0CFF">
              <w:rPr>
                <w:rFonts w:ascii="Times New Roman" w:hAnsi="Times New Roman" w:cs="Times New Roman"/>
              </w:rPr>
              <w:t>оры</w:t>
            </w:r>
            <w:r w:rsidR="00C47D89" w:rsidRPr="004B0CFF">
              <w:rPr>
                <w:rFonts w:ascii="Times New Roman" w:hAnsi="Times New Roman" w:cs="Times New Roman"/>
              </w:rPr>
              <w:t>!</w:t>
            </w:r>
            <w:r w:rsidR="00D94AB2" w:rsidRPr="004B0CFF">
              <w:rPr>
                <w:rFonts w:ascii="Times New Roman" w:hAnsi="Times New Roman" w:cs="Times New Roman"/>
              </w:rPr>
              <w:t>» (заочный этап</w:t>
            </w:r>
            <w:r w:rsidR="004B0CFF">
              <w:rPr>
                <w:rFonts w:ascii="Times New Roman" w:hAnsi="Times New Roman" w:cs="Times New Roman"/>
              </w:rPr>
              <w:t xml:space="preserve"> при участии в очном заключительном этапе</w:t>
            </w:r>
            <w:r w:rsidR="00D94AB2" w:rsidRPr="004B0CFF">
              <w:rPr>
                <w:rFonts w:ascii="Times New Roman" w:hAnsi="Times New Roman" w:cs="Times New Roman"/>
              </w:rPr>
              <w:t>)</w:t>
            </w:r>
          </w:p>
          <w:p w:rsidR="004B0CFF" w:rsidRPr="004B0CFF" w:rsidRDefault="004B0CFF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(2018-2019 учебного года)</w:t>
            </w:r>
          </w:p>
        </w:tc>
        <w:tc>
          <w:tcPr>
            <w:tcW w:w="2390" w:type="dxa"/>
          </w:tcPr>
          <w:p w:rsidR="006850DC" w:rsidRPr="004B0CFF" w:rsidRDefault="00D94AB2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B0CFF">
              <w:rPr>
                <w:rFonts w:ascii="Times New Roman" w:hAnsi="Times New Roman" w:cs="Times New Roman"/>
              </w:rPr>
              <w:t>30</w:t>
            </w:r>
          </w:p>
        </w:tc>
      </w:tr>
      <w:tr w:rsidR="006850DC" w:rsidRPr="00F73DED" w:rsidTr="00CA6CE8">
        <w:tc>
          <w:tcPr>
            <w:tcW w:w="445" w:type="dxa"/>
          </w:tcPr>
          <w:p w:rsidR="006850DC" w:rsidRPr="004B0CFF" w:rsidRDefault="00D94AB2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B0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6" w:type="dxa"/>
          </w:tcPr>
          <w:p w:rsidR="006850DC" w:rsidRPr="004B0CFF" w:rsidRDefault="00D94AB2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B0CFF">
              <w:rPr>
                <w:rFonts w:ascii="Times New Roman" w:hAnsi="Times New Roman" w:cs="Times New Roman"/>
              </w:rPr>
              <w:t xml:space="preserve">Победители и призеры олимпиад «Ломоносов» и «Покори Воробьевы </w:t>
            </w:r>
            <w:r w:rsidR="00C47D89" w:rsidRPr="004B0CFF">
              <w:rPr>
                <w:rFonts w:ascii="Times New Roman" w:hAnsi="Times New Roman" w:cs="Times New Roman"/>
              </w:rPr>
              <w:t>г</w:t>
            </w:r>
            <w:r w:rsidRPr="004B0CFF">
              <w:rPr>
                <w:rFonts w:ascii="Times New Roman" w:hAnsi="Times New Roman" w:cs="Times New Roman"/>
              </w:rPr>
              <w:t>оры</w:t>
            </w:r>
            <w:r w:rsidR="00C47D89" w:rsidRPr="004B0CFF">
              <w:rPr>
                <w:rFonts w:ascii="Times New Roman" w:hAnsi="Times New Roman" w:cs="Times New Roman"/>
              </w:rPr>
              <w:t>!</w:t>
            </w:r>
            <w:r w:rsidRPr="004B0CFF">
              <w:rPr>
                <w:rFonts w:ascii="Times New Roman" w:hAnsi="Times New Roman" w:cs="Times New Roman"/>
              </w:rPr>
              <w:t>» (</w:t>
            </w:r>
            <w:r w:rsidR="004B0CFF">
              <w:rPr>
                <w:rFonts w:ascii="Times New Roman" w:hAnsi="Times New Roman" w:cs="Times New Roman"/>
              </w:rPr>
              <w:t xml:space="preserve">заочный этап без участия в очном заключительном этапе) </w:t>
            </w:r>
            <w:r w:rsidR="004B0CFF">
              <w:rPr>
                <w:rFonts w:ascii="Times New Roman" w:hAnsi="Times New Roman" w:cs="Times New Roman"/>
              </w:rPr>
              <w:t>(2018-2019 учебного года)</w:t>
            </w:r>
          </w:p>
        </w:tc>
        <w:tc>
          <w:tcPr>
            <w:tcW w:w="2390" w:type="dxa"/>
          </w:tcPr>
          <w:p w:rsidR="006850DC" w:rsidRPr="004B0CFF" w:rsidRDefault="004B0CFF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4AB2" w:rsidRPr="004B0CFF">
              <w:rPr>
                <w:rFonts w:ascii="Times New Roman" w:hAnsi="Times New Roman" w:cs="Times New Roman"/>
              </w:rPr>
              <w:t>0</w:t>
            </w:r>
          </w:p>
        </w:tc>
      </w:tr>
      <w:tr w:rsidR="004B0CFF" w:rsidRPr="00F73DED" w:rsidTr="00CA6CE8">
        <w:tc>
          <w:tcPr>
            <w:tcW w:w="445" w:type="dxa"/>
          </w:tcPr>
          <w:p w:rsidR="004B0CFF" w:rsidRPr="004B0CFF" w:rsidRDefault="004B0CFF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6" w:type="dxa"/>
          </w:tcPr>
          <w:p w:rsidR="004B0CFF" w:rsidRPr="004B0CFF" w:rsidRDefault="004B0CFF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B0CFF">
              <w:rPr>
                <w:rFonts w:ascii="Times New Roman" w:hAnsi="Times New Roman" w:cs="Times New Roman"/>
              </w:rPr>
              <w:t>Победители и призеры олимпиад «Ломоносов» и «Покори Воробьевы горы!» (</w:t>
            </w:r>
            <w:r>
              <w:rPr>
                <w:rFonts w:ascii="Times New Roman" w:hAnsi="Times New Roman" w:cs="Times New Roman"/>
              </w:rPr>
              <w:t>заключительный</w:t>
            </w:r>
            <w:r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), ШБО</w:t>
            </w:r>
            <w:r>
              <w:rPr>
                <w:rFonts w:ascii="Times New Roman" w:hAnsi="Times New Roman" w:cs="Times New Roman"/>
              </w:rPr>
              <w:t xml:space="preserve"> (201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учебного года)</w:t>
            </w:r>
          </w:p>
        </w:tc>
        <w:tc>
          <w:tcPr>
            <w:tcW w:w="2390" w:type="dxa"/>
          </w:tcPr>
          <w:p w:rsidR="004B0CFF" w:rsidRDefault="00DE3354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0CFF">
              <w:rPr>
                <w:rFonts w:ascii="Times New Roman" w:hAnsi="Times New Roman" w:cs="Times New Roman"/>
              </w:rPr>
              <w:t>0</w:t>
            </w:r>
          </w:p>
        </w:tc>
      </w:tr>
      <w:tr w:rsidR="00D94AB2" w:rsidRPr="00F73DED" w:rsidTr="00CA6CE8">
        <w:tc>
          <w:tcPr>
            <w:tcW w:w="445" w:type="dxa"/>
          </w:tcPr>
          <w:p w:rsidR="00D94AB2" w:rsidRPr="004B0CFF" w:rsidRDefault="00DE3354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6" w:type="dxa"/>
          </w:tcPr>
          <w:p w:rsidR="00D94AB2" w:rsidRPr="004B0CFF" w:rsidRDefault="00D94AB2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B0CFF">
              <w:rPr>
                <w:rFonts w:ascii="Times New Roman" w:hAnsi="Times New Roman" w:cs="Times New Roman"/>
              </w:rPr>
              <w:t>Победители Московской Олимпиады Школьников (заключительный этап)</w:t>
            </w:r>
            <w:r w:rsidR="004B0CFF">
              <w:rPr>
                <w:rFonts w:ascii="Times New Roman" w:hAnsi="Times New Roman" w:cs="Times New Roman"/>
              </w:rPr>
              <w:t xml:space="preserve"> </w:t>
            </w:r>
            <w:r w:rsidR="004B0CFF">
              <w:rPr>
                <w:rFonts w:ascii="Times New Roman" w:hAnsi="Times New Roman" w:cs="Times New Roman"/>
              </w:rPr>
              <w:t>(2018-2019 учебного года)</w:t>
            </w:r>
          </w:p>
        </w:tc>
        <w:tc>
          <w:tcPr>
            <w:tcW w:w="2390" w:type="dxa"/>
          </w:tcPr>
          <w:p w:rsidR="00D94AB2" w:rsidRPr="004B0CFF" w:rsidRDefault="00DE3354" w:rsidP="00CA6CE8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4AB2" w:rsidRPr="004B0CFF">
              <w:rPr>
                <w:rFonts w:ascii="Times New Roman" w:hAnsi="Times New Roman" w:cs="Times New Roman"/>
              </w:rPr>
              <w:t>0</w:t>
            </w:r>
          </w:p>
        </w:tc>
      </w:tr>
      <w:tr w:rsidR="00DE3354" w:rsidRPr="00F73DED" w:rsidTr="00CA6CE8">
        <w:tc>
          <w:tcPr>
            <w:tcW w:w="445" w:type="dxa"/>
          </w:tcPr>
          <w:p w:rsidR="00DE3354" w:rsidRDefault="001748FA" w:rsidP="00DE335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6" w:type="dxa"/>
          </w:tcPr>
          <w:p w:rsidR="00DE3354" w:rsidRPr="004B0CFF" w:rsidRDefault="00DE3354" w:rsidP="00DE335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Призеры </w:t>
            </w:r>
            <w:r w:rsidRPr="004B0CFF">
              <w:rPr>
                <w:rFonts w:ascii="Times New Roman" w:hAnsi="Times New Roman" w:cs="Times New Roman"/>
              </w:rPr>
              <w:t>Московской Олимпиады Школьников (заключительный этап)</w:t>
            </w:r>
            <w:r>
              <w:rPr>
                <w:rFonts w:ascii="Times New Roman" w:hAnsi="Times New Roman" w:cs="Times New Roman"/>
              </w:rPr>
              <w:t xml:space="preserve"> (2018-2019 учебного года)</w:t>
            </w:r>
          </w:p>
        </w:tc>
        <w:tc>
          <w:tcPr>
            <w:tcW w:w="2390" w:type="dxa"/>
          </w:tcPr>
          <w:p w:rsidR="00DE3354" w:rsidRPr="004B0CFF" w:rsidRDefault="001748FA" w:rsidP="00DE335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3354" w:rsidRPr="004B0CFF">
              <w:rPr>
                <w:rFonts w:ascii="Times New Roman" w:hAnsi="Times New Roman" w:cs="Times New Roman"/>
              </w:rPr>
              <w:t>0</w:t>
            </w:r>
          </w:p>
        </w:tc>
      </w:tr>
      <w:tr w:rsidR="00DE3354" w:rsidRPr="00F73DED" w:rsidTr="00CA6CE8">
        <w:tc>
          <w:tcPr>
            <w:tcW w:w="445" w:type="dxa"/>
          </w:tcPr>
          <w:p w:rsidR="00DE3354" w:rsidRPr="00DE3354" w:rsidRDefault="001748FA" w:rsidP="00DE335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6" w:type="dxa"/>
          </w:tcPr>
          <w:p w:rsidR="00DE3354" w:rsidRPr="00DE3354" w:rsidRDefault="00DE3354" w:rsidP="00DE335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E3354">
              <w:rPr>
                <w:rFonts w:ascii="Times New Roman" w:hAnsi="Times New Roman" w:cs="Times New Roman"/>
              </w:rPr>
              <w:t>Победители Муниципального этапа Всероссийской Олимпиады школьников по биологии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(2018-2019 учебного года)</w:t>
            </w:r>
          </w:p>
        </w:tc>
        <w:tc>
          <w:tcPr>
            <w:tcW w:w="2390" w:type="dxa"/>
          </w:tcPr>
          <w:p w:rsidR="00DE3354" w:rsidRPr="00DE3354" w:rsidRDefault="00DE3354" w:rsidP="00DE335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E3354">
              <w:rPr>
                <w:rFonts w:ascii="Times New Roman" w:hAnsi="Times New Roman" w:cs="Times New Roman"/>
              </w:rPr>
              <w:t>10</w:t>
            </w:r>
          </w:p>
        </w:tc>
      </w:tr>
      <w:tr w:rsidR="00DE3354" w:rsidRPr="00F73DED" w:rsidTr="00CA6CE8">
        <w:tc>
          <w:tcPr>
            <w:tcW w:w="445" w:type="dxa"/>
          </w:tcPr>
          <w:p w:rsidR="00DE3354" w:rsidRPr="00DE3354" w:rsidRDefault="001748FA" w:rsidP="00DE335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6" w:type="dxa"/>
          </w:tcPr>
          <w:p w:rsidR="00DE3354" w:rsidRPr="00DE3354" w:rsidRDefault="00DE3354" w:rsidP="00DE335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E3354">
              <w:rPr>
                <w:rFonts w:ascii="Times New Roman" w:hAnsi="Times New Roman" w:cs="Times New Roman"/>
              </w:rPr>
              <w:t>Хочу учиться в МГУ (конкурс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2018-2019 учебного года</w:t>
            </w:r>
            <w:r w:rsidRPr="00DE33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0" w:type="dxa"/>
          </w:tcPr>
          <w:p w:rsidR="00DE3354" w:rsidRPr="00DE3354" w:rsidRDefault="00DE3354" w:rsidP="00DE335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E3354">
              <w:rPr>
                <w:rFonts w:ascii="Times New Roman" w:hAnsi="Times New Roman" w:cs="Times New Roman"/>
              </w:rPr>
              <w:t>40</w:t>
            </w:r>
          </w:p>
        </w:tc>
      </w:tr>
      <w:tr w:rsidR="00DE3354" w:rsidRPr="00F73DED" w:rsidTr="00CA6CE8">
        <w:tc>
          <w:tcPr>
            <w:tcW w:w="445" w:type="dxa"/>
          </w:tcPr>
          <w:p w:rsidR="00DE3354" w:rsidRPr="00DE3354" w:rsidRDefault="00DE3354" w:rsidP="00DE335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6" w:type="dxa"/>
            <w:vAlign w:val="center"/>
          </w:tcPr>
          <w:p w:rsidR="00DE3354" w:rsidRPr="00DE3354" w:rsidRDefault="00DE3354" w:rsidP="00DE3354">
            <w:pPr>
              <w:pStyle w:val="a3"/>
              <w:autoSpaceDE w:val="0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DE3354">
              <w:rPr>
                <w:rFonts w:ascii="Times New Roman" w:hAnsi="Times New Roman" w:cs="Times New Roman"/>
                <w:b/>
              </w:rPr>
              <w:t>Максимальное количество баллов по итогам конкурсного отбора</w:t>
            </w:r>
          </w:p>
        </w:tc>
        <w:tc>
          <w:tcPr>
            <w:tcW w:w="2390" w:type="dxa"/>
          </w:tcPr>
          <w:p w:rsidR="00DE3354" w:rsidRPr="00DE3354" w:rsidRDefault="00DE3354" w:rsidP="00DE3354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E3354">
              <w:rPr>
                <w:rFonts w:ascii="Times New Roman" w:hAnsi="Times New Roman" w:cs="Times New Roman"/>
              </w:rPr>
              <w:t>60</w:t>
            </w:r>
          </w:p>
        </w:tc>
      </w:tr>
    </w:tbl>
    <w:p w:rsidR="006850DC" w:rsidRPr="00F4083E" w:rsidRDefault="006850DC" w:rsidP="006850DC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Конкурса становятся участники, набравшие наибольшее количество баллов. Максимальное количество - </w:t>
      </w:r>
      <w:r w:rsidR="00C977C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850DC" w:rsidRDefault="006850DC" w:rsidP="006850DC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4083E">
        <w:rPr>
          <w:rFonts w:ascii="Times New Roman" w:hAnsi="Times New Roman" w:cs="Times New Roman"/>
          <w:sz w:val="24"/>
          <w:szCs w:val="24"/>
        </w:rPr>
        <w:lastRenderedPageBreak/>
        <w:t xml:space="preserve">По количеству набранных баллов составляется единый рейтинговый список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083E">
        <w:rPr>
          <w:rFonts w:ascii="Times New Roman" w:hAnsi="Times New Roman" w:cs="Times New Roman"/>
          <w:sz w:val="24"/>
          <w:szCs w:val="24"/>
        </w:rPr>
        <w:t>частников конкурсного отбора от наибольшего количества баллов до наименьшего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8E8" w:rsidRPr="00C977CC" w:rsidRDefault="007F78E8" w:rsidP="003A45B1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271360">
        <w:rPr>
          <w:rFonts w:ascii="Times New Roman" w:hAnsi="Times New Roman" w:cs="Times New Roman"/>
          <w:sz w:val="24"/>
          <w:szCs w:val="24"/>
        </w:rPr>
        <w:t xml:space="preserve"> итогов Конкурса в соответствии с настоящим положением происходит путем присвоения баллов в порядке их убывания</w:t>
      </w:r>
      <w:r w:rsidR="003E1764" w:rsidRPr="00271360">
        <w:rPr>
          <w:rFonts w:ascii="Times New Roman" w:hAnsi="Times New Roman" w:cs="Times New Roman"/>
          <w:i/>
          <w:sz w:val="24"/>
          <w:szCs w:val="24"/>
        </w:rPr>
        <w:t>.</w:t>
      </w:r>
      <w:r w:rsidR="00271360" w:rsidRPr="00271360">
        <w:rPr>
          <w:rFonts w:ascii="Times New Roman" w:hAnsi="Times New Roman" w:cs="Times New Roman"/>
          <w:sz w:val="24"/>
          <w:szCs w:val="24"/>
        </w:rPr>
        <w:t xml:space="preserve"> Итоги публикуются на сайте</w:t>
      </w:r>
      <w:r w:rsidR="00271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8C6" w:rsidRPr="00C977C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758C6" w:rsidRPr="00C977CC">
        <w:rPr>
          <w:rFonts w:ascii="Times New Roman" w:hAnsi="Times New Roman" w:cs="Times New Roman"/>
          <w:sz w:val="24"/>
          <w:szCs w:val="24"/>
        </w:rPr>
        <w:t>.</w:t>
      </w:r>
      <w:r w:rsidR="00271360" w:rsidRPr="00C977CC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="00271360" w:rsidRPr="00C977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1360" w:rsidRPr="00C977CC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="00271360" w:rsidRPr="00C977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1360" w:rsidRPr="00C977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71360" w:rsidRPr="00C977CC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271360" w:rsidRPr="00C977CC">
        <w:rPr>
          <w:rFonts w:ascii="Times New Roman" w:hAnsi="Times New Roman" w:cs="Times New Roman"/>
          <w:sz w:val="24"/>
          <w:szCs w:val="24"/>
        </w:rPr>
        <w:t xml:space="preserve"> странице «Экологическая школа МГУ в «Артеке»</w:t>
      </w:r>
    </w:p>
    <w:p w:rsidR="006850DC" w:rsidRPr="006850DC" w:rsidRDefault="006850DC" w:rsidP="006850DC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211174">
        <w:rPr>
          <w:rFonts w:ascii="Times New Roman" w:hAnsi="Times New Roman" w:cs="Times New Roman"/>
          <w:sz w:val="24"/>
          <w:szCs w:val="24"/>
        </w:rPr>
        <w:t>Результаты конкурсного отбора оконча</w:t>
      </w:r>
      <w:r>
        <w:rPr>
          <w:rFonts w:ascii="Times New Roman" w:hAnsi="Times New Roman" w:cs="Times New Roman"/>
          <w:sz w:val="24"/>
          <w:szCs w:val="24"/>
        </w:rPr>
        <w:t>тельные и не подлежат коррекции.</w:t>
      </w:r>
    </w:p>
    <w:p w:rsidR="003E1764" w:rsidRPr="00F72A31" w:rsidRDefault="003E1764" w:rsidP="003E1764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7F78E8" w:rsidRPr="003A45B1" w:rsidRDefault="007F78E8" w:rsidP="003A45B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Решения жюри </w:t>
      </w:r>
      <w:r w:rsidR="009F75B8">
        <w:rPr>
          <w:rFonts w:ascii="Times New Roman" w:eastAsia="Calibri" w:hAnsi="Times New Roman" w:cs="Times New Roman"/>
          <w:sz w:val="24"/>
          <w:szCs w:val="24"/>
        </w:rPr>
        <w:t>К</w:t>
      </w: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онкурса </w:t>
      </w:r>
      <w:r w:rsidR="003F01A0">
        <w:rPr>
          <w:rFonts w:ascii="Times New Roman" w:eastAsia="Calibri" w:hAnsi="Times New Roman" w:cs="Times New Roman"/>
          <w:sz w:val="24"/>
          <w:szCs w:val="24"/>
        </w:rPr>
        <w:t>оформляю</w:t>
      </w:r>
      <w:r w:rsidRPr="003A45B1">
        <w:rPr>
          <w:rFonts w:ascii="Times New Roman" w:eastAsia="Calibri" w:hAnsi="Times New Roman" w:cs="Times New Roman"/>
          <w:sz w:val="24"/>
          <w:szCs w:val="24"/>
        </w:rPr>
        <w:t>тся в виде письменного протокола, который подписывается всеми членами жюри. Жюри имеет право</w:t>
      </w:r>
      <w:r w:rsidRPr="003A45B1"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7F78E8" w:rsidRPr="006850DC" w:rsidRDefault="007F78E8" w:rsidP="006850DC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сайте </w:t>
      </w:r>
      <w:r w:rsidR="00C9067C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="00C9067C" w:rsidRPr="007C63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067C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="00C9067C" w:rsidRPr="007C63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06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9067C" w:rsidRPr="007C63D6">
        <w:rPr>
          <w:rFonts w:ascii="Times New Roman" w:hAnsi="Times New Roman" w:cs="Times New Roman"/>
          <w:sz w:val="24"/>
          <w:szCs w:val="24"/>
        </w:rPr>
        <w:t xml:space="preserve"> </w:t>
      </w:r>
      <w:r w:rsidR="00C9067C">
        <w:rPr>
          <w:rFonts w:ascii="Times New Roman" w:hAnsi="Times New Roman" w:cs="Times New Roman"/>
          <w:sz w:val="24"/>
          <w:szCs w:val="24"/>
        </w:rPr>
        <w:t>на странице «Экологическая школа МГУ в «Артеке».</w:t>
      </w:r>
      <w:r w:rsidR="006850DC">
        <w:rPr>
          <w:rFonts w:ascii="Times New Roman" w:hAnsi="Times New Roman" w:cs="Times New Roman"/>
          <w:sz w:val="24"/>
          <w:szCs w:val="24"/>
        </w:rPr>
        <w:t xml:space="preserve"> </w:t>
      </w:r>
      <w:r w:rsidR="006850DC" w:rsidRPr="00B67A74">
        <w:rPr>
          <w:rFonts w:ascii="Times New Roman" w:hAnsi="Times New Roman" w:cs="Times New Roman"/>
          <w:sz w:val="24"/>
          <w:szCs w:val="24"/>
        </w:rPr>
        <w:t>в срок не позднее 5 (пяти) рабочих дней с даты официального подведения итогов Конкурса</w:t>
      </w:r>
      <w:r w:rsidR="006850DC">
        <w:rPr>
          <w:rFonts w:ascii="Times New Roman" w:hAnsi="Times New Roman" w:cs="Times New Roman"/>
          <w:sz w:val="24"/>
          <w:szCs w:val="24"/>
        </w:rPr>
        <w:t xml:space="preserve"> и не позднее </w:t>
      </w:r>
      <w:r w:rsidR="008A40C7" w:rsidRPr="00C977CC">
        <w:rPr>
          <w:rFonts w:ascii="Times New Roman" w:hAnsi="Times New Roman" w:cs="Times New Roman"/>
          <w:sz w:val="24"/>
          <w:szCs w:val="24"/>
        </w:rPr>
        <w:t>20 февраля</w:t>
      </w:r>
      <w:r w:rsidR="006850DC" w:rsidRPr="00C977CC">
        <w:rPr>
          <w:rFonts w:ascii="Times New Roman" w:hAnsi="Times New Roman" w:cs="Times New Roman"/>
          <w:sz w:val="24"/>
          <w:szCs w:val="24"/>
        </w:rPr>
        <w:t xml:space="preserve"> 2019</w:t>
      </w:r>
      <w:r w:rsidR="006850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50DC" w:rsidRPr="00B67A74">
        <w:rPr>
          <w:rFonts w:ascii="Times New Roman" w:hAnsi="Times New Roman" w:cs="Times New Roman"/>
          <w:sz w:val="24"/>
          <w:szCs w:val="24"/>
        </w:rPr>
        <w:t>.</w:t>
      </w:r>
    </w:p>
    <w:p w:rsidR="006850DC" w:rsidRDefault="006850DC" w:rsidP="006850DC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итоговым протоколом, участникам Конкурса выдаётся электронный сертификат Победителя Конкурса (далее – Сертификат), подтверждающий успешность прохождения всех этапов </w:t>
      </w:r>
      <w:r w:rsidRPr="0070212F">
        <w:rPr>
          <w:rFonts w:ascii="Times New Roman" w:hAnsi="Times New Roman" w:cs="Times New Roman"/>
          <w:sz w:val="24"/>
          <w:szCs w:val="24"/>
        </w:rPr>
        <w:t>конкурсных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(п.3. настоящего Положения) 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и поощр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 путёвкой на тематическую смену 2019 года в МДЦ «Артек».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лектронный Сертификат с указанием номера смены и датами ее проведения в МДЦ «Артек»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отправляет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а электронный адрес, указанный участником-победителем при подаче Заявки, в срок не позднее 10 (десяти) рабочих дней.</w:t>
      </w:r>
    </w:p>
    <w:p w:rsidR="006850DC" w:rsidRPr="007C646E" w:rsidRDefault="006850DC" w:rsidP="006850DC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646E">
        <w:rPr>
          <w:rFonts w:ascii="Times New Roman" w:hAnsi="Times New Roman" w:cs="Times New Roman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6850DC" w:rsidRPr="0070212F" w:rsidRDefault="006850DC" w:rsidP="006850DC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2F">
        <w:rPr>
          <w:rFonts w:ascii="Times New Roman" w:hAnsi="Times New Roman" w:cs="Times New Roman"/>
          <w:sz w:val="24"/>
          <w:szCs w:val="24"/>
        </w:rPr>
        <w:t xml:space="preserve">С момента получения Сертификата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212F">
        <w:rPr>
          <w:rFonts w:ascii="Times New Roman" w:hAnsi="Times New Roman" w:cs="Times New Roman"/>
          <w:sz w:val="24"/>
          <w:szCs w:val="24"/>
        </w:rPr>
        <w:t xml:space="preserve">частник в течение 10 дней самостоятельно регистрируется в автоматизированной информационной системе «Путёвка» (АИС «Путевка») на сайте </w:t>
      </w:r>
      <w:hyperlink r:id="rId11" w:history="1">
        <w:r w:rsidRPr="0070212F">
          <w:rPr>
            <w:rStyle w:val="a4"/>
            <w:rFonts w:ascii="Times New Roman" w:hAnsi="Times New Roman" w:cs="Times New Roman"/>
            <w:sz w:val="24"/>
            <w:szCs w:val="24"/>
          </w:rPr>
          <w:t>www.артек.дети</w:t>
        </w:r>
      </w:hyperlink>
      <w:r w:rsidRPr="0070212F">
        <w:rPr>
          <w:rFonts w:ascii="Times New Roman" w:hAnsi="Times New Roman" w:cs="Times New Roman"/>
          <w:sz w:val="24"/>
          <w:szCs w:val="24"/>
        </w:rPr>
        <w:t xml:space="preserve">. В личном кабинете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212F">
        <w:rPr>
          <w:rFonts w:ascii="Times New Roman" w:hAnsi="Times New Roman" w:cs="Times New Roman"/>
          <w:sz w:val="24"/>
          <w:szCs w:val="24"/>
        </w:rPr>
        <w:t xml:space="preserve">частник заполняет свой профиль в полном объеме, добавляет в первую очередь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0212F">
        <w:rPr>
          <w:rFonts w:ascii="Times New Roman" w:hAnsi="Times New Roman" w:cs="Times New Roman"/>
          <w:sz w:val="24"/>
          <w:szCs w:val="24"/>
        </w:rPr>
        <w:t xml:space="preserve">ертификат и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окументы, подтверждающие </w:t>
      </w:r>
      <w:r w:rsidRPr="00124F16">
        <w:rPr>
          <w:rFonts w:ascii="Times New Roman" w:eastAsia="Times New Roman" w:hAnsi="Times New Roman" w:cs="Times New Roman"/>
          <w:sz w:val="24"/>
          <w:szCs w:val="24"/>
        </w:rPr>
        <w:t xml:space="preserve">лучшие </w:t>
      </w:r>
      <w:r w:rsidRPr="00C977CC">
        <w:rPr>
          <w:rFonts w:ascii="Times New Roman" w:eastAsia="Times New Roman" w:hAnsi="Times New Roman" w:cs="Times New Roman"/>
          <w:sz w:val="24"/>
          <w:szCs w:val="24"/>
        </w:rPr>
        <w:t xml:space="preserve">личные достижения </w:t>
      </w:r>
      <w:r w:rsidR="00C47D89" w:rsidRPr="00C977CC">
        <w:rPr>
          <w:rFonts w:ascii="Times New Roman" w:eastAsia="Times New Roman" w:hAnsi="Times New Roman" w:cs="Times New Roman"/>
          <w:sz w:val="24"/>
          <w:szCs w:val="24"/>
        </w:rPr>
        <w:t>по экологии и биологии</w:t>
      </w:r>
      <w:r w:rsidR="00EB49B0" w:rsidRPr="00C9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7CC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="007F2C26" w:rsidRPr="00C977CC">
        <w:rPr>
          <w:rFonts w:ascii="Times New Roman" w:hAnsi="Times New Roman" w:cs="Times New Roman"/>
          <w:sz w:val="24"/>
          <w:szCs w:val="24"/>
        </w:rPr>
        <w:t>2</w:t>
      </w:r>
      <w:r w:rsidRPr="00C977CC">
        <w:rPr>
          <w:rFonts w:ascii="Times New Roman" w:hAnsi="Times New Roman" w:cs="Times New Roman"/>
          <w:sz w:val="24"/>
          <w:szCs w:val="24"/>
        </w:rPr>
        <w:t xml:space="preserve"> (</w:t>
      </w:r>
      <w:r w:rsidR="007F2C26" w:rsidRPr="00C977CC">
        <w:rPr>
          <w:rFonts w:ascii="Times New Roman" w:hAnsi="Times New Roman" w:cs="Times New Roman"/>
          <w:sz w:val="24"/>
          <w:szCs w:val="24"/>
        </w:rPr>
        <w:t>два</w:t>
      </w:r>
      <w:r w:rsidRPr="00C977CC">
        <w:rPr>
          <w:rFonts w:ascii="Times New Roman" w:hAnsi="Times New Roman" w:cs="Times New Roman"/>
          <w:sz w:val="24"/>
          <w:szCs w:val="24"/>
        </w:rPr>
        <w:t>) года. Заявки без прикр</w:t>
      </w:r>
      <w:r w:rsidRPr="0070212F">
        <w:rPr>
          <w:rFonts w:ascii="Times New Roman" w:hAnsi="Times New Roman" w:cs="Times New Roman"/>
          <w:sz w:val="24"/>
          <w:szCs w:val="24"/>
        </w:rPr>
        <w:t xml:space="preserve">епленного Сертификата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212F">
        <w:rPr>
          <w:rFonts w:ascii="Times New Roman" w:hAnsi="Times New Roman" w:cs="Times New Roman"/>
          <w:sz w:val="24"/>
          <w:szCs w:val="24"/>
        </w:rPr>
        <w:t xml:space="preserve"> отклоняются.</w:t>
      </w:r>
      <w:r w:rsidR="00EB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0DC" w:rsidRPr="007C646E" w:rsidRDefault="006850DC" w:rsidP="006850DC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646E">
        <w:rPr>
          <w:rFonts w:ascii="Times New Roman" w:hAnsi="Times New Roman" w:cs="Times New Roman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:rsidR="006850DC" w:rsidRPr="0070212F" w:rsidRDefault="006850DC" w:rsidP="006850DC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системе АИС «Путёвка» при прочих равных условиях преимущество отдается кандидатам, имеющим в наличии </w:t>
      </w:r>
      <w:r>
        <w:rPr>
          <w:rFonts w:ascii="Times New Roman" w:hAnsi="Times New Roman" w:cs="Times New Roman"/>
          <w:sz w:val="24"/>
          <w:szCs w:val="24"/>
        </w:rPr>
        <w:t xml:space="preserve">статус победителя олимпиад Московского государственного </w:t>
      </w:r>
      <w:r w:rsidR="00527915" w:rsidRPr="00527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университета: «Ломоносов», «Покори Воробьевы горы!», Московской олимпиады школьников и Всероссийской олимпиады школьников по биологии, а также победителей конкурса «Хочу учится в МГУ» среди школьников, занимающихся в профильных кружках МГУ.</w:t>
      </w:r>
    </w:p>
    <w:p w:rsidR="006850DC" w:rsidRPr="006850DC" w:rsidRDefault="006850DC" w:rsidP="006850DC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proofErr w:type="spellStart"/>
      <w:r w:rsidR="0090418A" w:rsidRPr="00C977CC">
        <w:rPr>
          <w:rFonts w:ascii="Times New Roman" w:eastAsia="Times New Roman" w:hAnsi="Times New Roman" w:cs="Times New Roman"/>
          <w:sz w:val="24"/>
          <w:szCs w:val="24"/>
          <w:lang w:val="en-US"/>
        </w:rPr>
        <w:t>zhukovskaya</w:t>
      </w:r>
      <w:proofErr w:type="spellEnd"/>
      <w:r w:rsidR="0090418A" w:rsidRPr="00C977CC">
        <w:rPr>
          <w:rFonts w:ascii="Times New Roman" w:eastAsia="Times New Roman" w:hAnsi="Times New Roman" w:cs="Times New Roman"/>
          <w:sz w:val="24"/>
          <w:szCs w:val="24"/>
        </w:rPr>
        <w:t>@</w:t>
      </w:r>
      <w:r w:rsidR="0090418A" w:rsidRPr="00C977C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90418A" w:rsidRPr="00C977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90418A" w:rsidRPr="00C977C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 письмо, подтверждающее готовность ребенка принять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в Программе в указанные сроки.</w:t>
      </w:r>
    </w:p>
    <w:p w:rsidR="0003702A" w:rsidRPr="0003702A" w:rsidRDefault="007F78E8" w:rsidP="002A4F1B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02A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</w:t>
      </w:r>
      <w:r w:rsidR="0082642B" w:rsidRPr="0003702A">
        <w:rPr>
          <w:rFonts w:ascii="Times New Roman" w:hAnsi="Times New Roman" w:cs="Times New Roman"/>
          <w:sz w:val="24"/>
          <w:szCs w:val="24"/>
        </w:rPr>
        <w:t>У</w:t>
      </w:r>
      <w:r w:rsidRPr="0003702A">
        <w:rPr>
          <w:rFonts w:ascii="Times New Roman" w:hAnsi="Times New Roman" w:cs="Times New Roman"/>
          <w:sz w:val="24"/>
          <w:szCs w:val="24"/>
        </w:rPr>
        <w:t xml:space="preserve">частнику принять участие в </w:t>
      </w:r>
      <w:r w:rsidR="00467923" w:rsidRPr="0003702A">
        <w:rPr>
          <w:rFonts w:ascii="Times New Roman" w:hAnsi="Times New Roman" w:cs="Times New Roman"/>
          <w:sz w:val="24"/>
          <w:szCs w:val="24"/>
        </w:rPr>
        <w:t>П</w:t>
      </w:r>
      <w:r w:rsidRPr="0003702A">
        <w:rPr>
          <w:rFonts w:ascii="Times New Roman" w:hAnsi="Times New Roman" w:cs="Times New Roman"/>
          <w:sz w:val="24"/>
          <w:szCs w:val="24"/>
        </w:rPr>
        <w:t xml:space="preserve">рограмме, представитель </w:t>
      </w:r>
      <w:r w:rsidR="0082642B" w:rsidRPr="0003702A">
        <w:rPr>
          <w:rFonts w:ascii="Times New Roman" w:hAnsi="Times New Roman" w:cs="Times New Roman"/>
          <w:sz w:val="24"/>
          <w:szCs w:val="24"/>
        </w:rPr>
        <w:t>У</w:t>
      </w:r>
      <w:r w:rsidRPr="0003702A">
        <w:rPr>
          <w:rFonts w:ascii="Times New Roman" w:hAnsi="Times New Roman" w:cs="Times New Roman"/>
          <w:sz w:val="24"/>
          <w:szCs w:val="24"/>
        </w:rPr>
        <w:t>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6850DC" w:rsidRPr="0003702A" w:rsidRDefault="007F78E8" w:rsidP="002A4F1B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02A">
        <w:rPr>
          <w:rFonts w:ascii="Times New Roman" w:hAnsi="Times New Roman" w:cs="Times New Roman"/>
          <w:sz w:val="24"/>
          <w:szCs w:val="24"/>
        </w:rPr>
        <w:t xml:space="preserve">В случае отказа от получения путевки одного из прошедших конкурсный отбор </w:t>
      </w:r>
      <w:r w:rsidR="0082642B" w:rsidRPr="0003702A">
        <w:rPr>
          <w:rFonts w:ascii="Times New Roman" w:hAnsi="Times New Roman" w:cs="Times New Roman"/>
          <w:sz w:val="24"/>
          <w:szCs w:val="24"/>
        </w:rPr>
        <w:t>У</w:t>
      </w:r>
      <w:r w:rsidRPr="0003702A">
        <w:rPr>
          <w:rFonts w:ascii="Times New Roman" w:hAnsi="Times New Roman" w:cs="Times New Roman"/>
          <w:sz w:val="24"/>
          <w:szCs w:val="24"/>
        </w:rPr>
        <w:t>частников, право на получение бесплатной пут</w:t>
      </w:r>
      <w:r w:rsidR="0082642B" w:rsidRPr="0003702A">
        <w:rPr>
          <w:rFonts w:ascii="Times New Roman" w:hAnsi="Times New Roman" w:cs="Times New Roman"/>
          <w:sz w:val="24"/>
          <w:szCs w:val="24"/>
        </w:rPr>
        <w:t>ё</w:t>
      </w:r>
      <w:r w:rsidRPr="0003702A">
        <w:rPr>
          <w:rFonts w:ascii="Times New Roman" w:hAnsi="Times New Roman" w:cs="Times New Roman"/>
          <w:sz w:val="24"/>
          <w:szCs w:val="24"/>
        </w:rPr>
        <w:t xml:space="preserve">вки передается </w:t>
      </w:r>
      <w:r w:rsidR="0082642B" w:rsidRPr="0003702A">
        <w:rPr>
          <w:rFonts w:ascii="Times New Roman" w:hAnsi="Times New Roman" w:cs="Times New Roman"/>
          <w:sz w:val="24"/>
          <w:szCs w:val="24"/>
        </w:rPr>
        <w:t>У</w:t>
      </w:r>
      <w:r w:rsidRPr="0003702A">
        <w:rPr>
          <w:rFonts w:ascii="Times New Roman" w:hAnsi="Times New Roman" w:cs="Times New Roman"/>
          <w:sz w:val="24"/>
          <w:szCs w:val="24"/>
        </w:rPr>
        <w:t>частнику, следующему в ранжированном списке.</w:t>
      </w:r>
      <w:r w:rsidR="006850DC" w:rsidRPr="00037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8E8" w:rsidRPr="006850DC" w:rsidRDefault="006850DC" w:rsidP="006850D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883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отказа от получения путевки победителем Конкурса, денежный эквивалент стоимости не выплачивается и</w:t>
      </w:r>
      <w:r w:rsidR="009632DB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 компенсируется. </w:t>
      </w:r>
    </w:p>
    <w:p w:rsidR="00EC3E32" w:rsidRPr="003A45B1" w:rsidRDefault="00EC3E32" w:rsidP="003A45B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721172" w:rsidRPr="00C977CC" w:rsidRDefault="003E1764" w:rsidP="003A45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764">
        <w:rPr>
          <w:rFonts w:ascii="Times New Roman" w:hAnsi="Times New Roman" w:cs="Times New Roman"/>
          <w:sz w:val="24"/>
          <w:szCs w:val="24"/>
        </w:rPr>
        <w:t>Ответственный за проведение Конкурса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721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B4F">
        <w:rPr>
          <w:rFonts w:ascii="Times New Roman" w:hAnsi="Times New Roman" w:cs="Times New Roman"/>
          <w:i/>
          <w:sz w:val="24"/>
          <w:szCs w:val="24"/>
        </w:rPr>
        <w:t>Белякова Галина Алексеевна, заместитель декана по работе с талантливой молодежью, 8(495)9392749</w:t>
      </w:r>
      <w:r w:rsidR="00DE0B4F" w:rsidRPr="00C977CC">
        <w:rPr>
          <w:rFonts w:ascii="Times New Roman" w:hAnsi="Times New Roman" w:cs="Times New Roman"/>
          <w:i/>
          <w:sz w:val="24"/>
          <w:szCs w:val="24"/>
        </w:rPr>
        <w:t>,</w:t>
      </w:r>
      <w:r w:rsidR="007F4F04" w:rsidRPr="00C977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4F04" w:rsidRPr="00C977CC">
        <w:rPr>
          <w:rFonts w:ascii="Times New Roman" w:hAnsi="Times New Roman" w:cs="Times New Roman"/>
          <w:i/>
          <w:sz w:val="24"/>
          <w:szCs w:val="24"/>
          <w:lang w:val="en-US"/>
        </w:rPr>
        <w:t>ad</w:t>
      </w:r>
      <w:r w:rsidR="008A40C7" w:rsidRPr="00C977C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spellEnd"/>
      <w:r w:rsidR="007F4F04" w:rsidRPr="00C977C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7F4F04" w:rsidRPr="00C977CC">
        <w:rPr>
          <w:rFonts w:ascii="Times New Roman" w:hAnsi="Times New Roman" w:cs="Times New Roman"/>
          <w:i/>
          <w:sz w:val="24"/>
          <w:szCs w:val="24"/>
          <w:lang w:val="en-US"/>
        </w:rPr>
        <w:t>odo</w:t>
      </w:r>
      <w:proofErr w:type="spellEnd"/>
      <w:r w:rsidR="007F4F04" w:rsidRPr="00C977CC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7F4F04" w:rsidRPr="00C977CC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="007F4F04" w:rsidRPr="00C977C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7F4F04" w:rsidRPr="00C977CC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6850DC" w:rsidRPr="00A2263E" w:rsidRDefault="006850DC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850DC" w:rsidRPr="00A2263E" w:rsidSect="003A45B1">
      <w:footerReference w:type="default" r:id="rId12"/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ED" w:rsidRDefault="00197CED" w:rsidP="00B8274C">
      <w:r>
        <w:separator/>
      </w:r>
    </w:p>
  </w:endnote>
  <w:endnote w:type="continuationSeparator" w:id="0">
    <w:p w:rsidR="00197CED" w:rsidRDefault="00197CED" w:rsidP="00B8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941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274C" w:rsidRPr="00B8274C" w:rsidRDefault="000145BC" w:rsidP="00B8274C">
        <w:pPr>
          <w:pStyle w:val="a9"/>
          <w:tabs>
            <w:tab w:val="clear" w:pos="9355"/>
            <w:tab w:val="right" w:pos="10035"/>
          </w:tabs>
          <w:spacing w:before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2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274C" w:rsidRPr="00B827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32D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ED" w:rsidRDefault="00197CED" w:rsidP="00B8274C">
      <w:r>
        <w:separator/>
      </w:r>
    </w:p>
  </w:footnote>
  <w:footnote w:type="continuationSeparator" w:id="0">
    <w:p w:rsidR="00197CED" w:rsidRDefault="00197CED" w:rsidP="00B8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0B7D97"/>
    <w:multiLevelType w:val="multilevel"/>
    <w:tmpl w:val="FE88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136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8" w15:restartNumberingAfterBreak="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2" w15:restartNumberingAfterBreak="0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6" w15:restartNumberingAfterBreak="0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7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531C3F"/>
    <w:multiLevelType w:val="multilevel"/>
    <w:tmpl w:val="AC4C749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3" w15:restartNumberingAfterBreak="0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9"/>
  </w:num>
  <w:num w:numId="5">
    <w:abstractNumId w:val="0"/>
  </w:num>
  <w:num w:numId="6">
    <w:abstractNumId w:val="3"/>
  </w:num>
  <w:num w:numId="7">
    <w:abstractNumId w:val="11"/>
  </w:num>
  <w:num w:numId="8">
    <w:abstractNumId w:val="16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20"/>
  </w:num>
  <w:num w:numId="14">
    <w:abstractNumId w:val="10"/>
  </w:num>
  <w:num w:numId="15">
    <w:abstractNumId w:val="8"/>
  </w:num>
  <w:num w:numId="16">
    <w:abstractNumId w:val="23"/>
  </w:num>
  <w:num w:numId="17">
    <w:abstractNumId w:val="17"/>
  </w:num>
  <w:num w:numId="18">
    <w:abstractNumId w:val="29"/>
  </w:num>
  <w:num w:numId="19">
    <w:abstractNumId w:val="28"/>
  </w:num>
  <w:num w:numId="20">
    <w:abstractNumId w:val="21"/>
  </w:num>
  <w:num w:numId="21">
    <w:abstractNumId w:val="26"/>
  </w:num>
  <w:num w:numId="22">
    <w:abstractNumId w:val="13"/>
  </w:num>
  <w:num w:numId="23">
    <w:abstractNumId w:val="5"/>
  </w:num>
  <w:num w:numId="24">
    <w:abstractNumId w:val="12"/>
  </w:num>
  <w:num w:numId="25">
    <w:abstractNumId w:val="24"/>
  </w:num>
  <w:num w:numId="26">
    <w:abstractNumId w:val="7"/>
  </w:num>
  <w:num w:numId="27">
    <w:abstractNumId w:val="22"/>
  </w:num>
  <w:num w:numId="28">
    <w:abstractNumId w:val="18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05"/>
    <w:rsid w:val="000145BC"/>
    <w:rsid w:val="00030C5E"/>
    <w:rsid w:val="0003702A"/>
    <w:rsid w:val="00072A56"/>
    <w:rsid w:val="000F3B44"/>
    <w:rsid w:val="000F5E3E"/>
    <w:rsid w:val="00122FA5"/>
    <w:rsid w:val="00124F16"/>
    <w:rsid w:val="001412D4"/>
    <w:rsid w:val="00152BFB"/>
    <w:rsid w:val="0017112C"/>
    <w:rsid w:val="001748FA"/>
    <w:rsid w:val="00197CED"/>
    <w:rsid w:val="001A2D12"/>
    <w:rsid w:val="001B0CEB"/>
    <w:rsid w:val="002328DA"/>
    <w:rsid w:val="002466AF"/>
    <w:rsid w:val="00265FC8"/>
    <w:rsid w:val="00266739"/>
    <w:rsid w:val="00271360"/>
    <w:rsid w:val="00273524"/>
    <w:rsid w:val="00290115"/>
    <w:rsid w:val="002A3005"/>
    <w:rsid w:val="002E087A"/>
    <w:rsid w:val="002F55E5"/>
    <w:rsid w:val="00313191"/>
    <w:rsid w:val="003512B9"/>
    <w:rsid w:val="00357660"/>
    <w:rsid w:val="00367A4D"/>
    <w:rsid w:val="00387089"/>
    <w:rsid w:val="0039365E"/>
    <w:rsid w:val="003A42A6"/>
    <w:rsid w:val="003A45B1"/>
    <w:rsid w:val="003A4C79"/>
    <w:rsid w:val="003A65A1"/>
    <w:rsid w:val="003B7C7C"/>
    <w:rsid w:val="003D3651"/>
    <w:rsid w:val="003E1764"/>
    <w:rsid w:val="003F01A0"/>
    <w:rsid w:val="003F42D5"/>
    <w:rsid w:val="003F7D39"/>
    <w:rsid w:val="00430454"/>
    <w:rsid w:val="0043237C"/>
    <w:rsid w:val="00445C72"/>
    <w:rsid w:val="00466513"/>
    <w:rsid w:val="00467923"/>
    <w:rsid w:val="00471709"/>
    <w:rsid w:val="004963EE"/>
    <w:rsid w:val="004B0CFF"/>
    <w:rsid w:val="004B6605"/>
    <w:rsid w:val="004F0DFE"/>
    <w:rsid w:val="004F127F"/>
    <w:rsid w:val="004F6A62"/>
    <w:rsid w:val="00507C3B"/>
    <w:rsid w:val="005245DD"/>
    <w:rsid w:val="00527915"/>
    <w:rsid w:val="00527E6B"/>
    <w:rsid w:val="00581ABB"/>
    <w:rsid w:val="005A253F"/>
    <w:rsid w:val="005D0C8B"/>
    <w:rsid w:val="005D3811"/>
    <w:rsid w:val="00616F61"/>
    <w:rsid w:val="00630058"/>
    <w:rsid w:val="00663CCF"/>
    <w:rsid w:val="00666DF9"/>
    <w:rsid w:val="0068342A"/>
    <w:rsid w:val="00684FD5"/>
    <w:rsid w:val="006850DC"/>
    <w:rsid w:val="00687744"/>
    <w:rsid w:val="006C5DB0"/>
    <w:rsid w:val="006C6772"/>
    <w:rsid w:val="00721172"/>
    <w:rsid w:val="007418F6"/>
    <w:rsid w:val="00750AFB"/>
    <w:rsid w:val="00784692"/>
    <w:rsid w:val="007C63D6"/>
    <w:rsid w:val="007E2DEA"/>
    <w:rsid w:val="007E64EB"/>
    <w:rsid w:val="007F2C26"/>
    <w:rsid w:val="007F4F04"/>
    <w:rsid w:val="007F78E8"/>
    <w:rsid w:val="00805E93"/>
    <w:rsid w:val="00810640"/>
    <w:rsid w:val="0082642B"/>
    <w:rsid w:val="008667DF"/>
    <w:rsid w:val="00894C3D"/>
    <w:rsid w:val="00897671"/>
    <w:rsid w:val="008A40C7"/>
    <w:rsid w:val="008B61F6"/>
    <w:rsid w:val="008C2E74"/>
    <w:rsid w:val="008C5C81"/>
    <w:rsid w:val="0090418A"/>
    <w:rsid w:val="00904A7D"/>
    <w:rsid w:val="009164E4"/>
    <w:rsid w:val="00921EEE"/>
    <w:rsid w:val="0092511D"/>
    <w:rsid w:val="00927C3C"/>
    <w:rsid w:val="0094233A"/>
    <w:rsid w:val="009517A0"/>
    <w:rsid w:val="00951E12"/>
    <w:rsid w:val="009627C3"/>
    <w:rsid w:val="009632DB"/>
    <w:rsid w:val="009703DC"/>
    <w:rsid w:val="00975B5F"/>
    <w:rsid w:val="00975D1D"/>
    <w:rsid w:val="00975F50"/>
    <w:rsid w:val="00976BCE"/>
    <w:rsid w:val="009B3DDD"/>
    <w:rsid w:val="009F3880"/>
    <w:rsid w:val="009F75B8"/>
    <w:rsid w:val="00A2263E"/>
    <w:rsid w:val="00A81B6C"/>
    <w:rsid w:val="00A90C0B"/>
    <w:rsid w:val="00A94965"/>
    <w:rsid w:val="00AA4C09"/>
    <w:rsid w:val="00AB5818"/>
    <w:rsid w:val="00B00155"/>
    <w:rsid w:val="00B05990"/>
    <w:rsid w:val="00B05A9E"/>
    <w:rsid w:val="00B11192"/>
    <w:rsid w:val="00B15CE5"/>
    <w:rsid w:val="00B334F9"/>
    <w:rsid w:val="00B67AB6"/>
    <w:rsid w:val="00B7198F"/>
    <w:rsid w:val="00B8274C"/>
    <w:rsid w:val="00B85957"/>
    <w:rsid w:val="00B935E8"/>
    <w:rsid w:val="00BA1548"/>
    <w:rsid w:val="00BA3C6C"/>
    <w:rsid w:val="00BE1125"/>
    <w:rsid w:val="00C04B1B"/>
    <w:rsid w:val="00C156CD"/>
    <w:rsid w:val="00C218A4"/>
    <w:rsid w:val="00C47D89"/>
    <w:rsid w:val="00C74A63"/>
    <w:rsid w:val="00C9067C"/>
    <w:rsid w:val="00C977CC"/>
    <w:rsid w:val="00CA2379"/>
    <w:rsid w:val="00CE0CFB"/>
    <w:rsid w:val="00D31DCC"/>
    <w:rsid w:val="00D45368"/>
    <w:rsid w:val="00D61882"/>
    <w:rsid w:val="00D6345F"/>
    <w:rsid w:val="00D758C6"/>
    <w:rsid w:val="00D94AB2"/>
    <w:rsid w:val="00DB14CD"/>
    <w:rsid w:val="00DE0B4F"/>
    <w:rsid w:val="00DE3354"/>
    <w:rsid w:val="00E201A6"/>
    <w:rsid w:val="00E35A1F"/>
    <w:rsid w:val="00E547E7"/>
    <w:rsid w:val="00E64057"/>
    <w:rsid w:val="00E8710D"/>
    <w:rsid w:val="00EB49B0"/>
    <w:rsid w:val="00EC1AE3"/>
    <w:rsid w:val="00EC3E32"/>
    <w:rsid w:val="00ED4032"/>
    <w:rsid w:val="00EE0491"/>
    <w:rsid w:val="00F11766"/>
    <w:rsid w:val="00F35883"/>
    <w:rsid w:val="00F575AD"/>
    <w:rsid w:val="00F64A4C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F93C4"/>
  <w15:docId w15:val="{FA9C728D-EF92-4C8C-A7F3-68C0F4B8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character" w:customStyle="1" w:styleId="1">
    <w:name w:val="Неразрешенное упоминание1"/>
    <w:basedOn w:val="a0"/>
    <w:uiPriority w:val="99"/>
    <w:semiHidden/>
    <w:unhideWhenUsed/>
    <w:rsid w:val="004F6A62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68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informaciya-dlya-roditelyay/kak-poluchitsya-putevku-v-arte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ek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72;&#1088;&#1090;&#1077;&#1082;.&#1076;&#1077;&#1090;&#1080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te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o.m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user</cp:lastModifiedBy>
  <cp:revision>5</cp:revision>
  <cp:lastPrinted>2018-07-31T16:31:00Z</cp:lastPrinted>
  <dcterms:created xsi:type="dcterms:W3CDTF">2019-02-21T21:18:00Z</dcterms:created>
  <dcterms:modified xsi:type="dcterms:W3CDTF">2019-02-21T22:01:00Z</dcterms:modified>
</cp:coreProperties>
</file>